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00967" w14:textId="77777777" w:rsidR="00C45F69" w:rsidRPr="00133F83" w:rsidRDefault="1B72887A" w:rsidP="00191B4E">
      <w:pPr>
        <w:pStyle w:val="paragraphscx35697983"/>
        <w:spacing w:before="2" w:after="2"/>
        <w:textAlignment w:val="baseline"/>
        <w:rPr>
          <w:rFonts w:ascii="Roboto" w:eastAsia="Roboto" w:hAnsi="Roboto" w:cs="Roboto"/>
          <w:color w:val="000000" w:themeColor="text1"/>
          <w:sz w:val="12"/>
          <w:szCs w:val="12"/>
        </w:rPr>
      </w:pPr>
      <w:r w:rsidRPr="00133F83">
        <w:rPr>
          <w:rStyle w:val="normaltextrunscx35697983"/>
          <w:rFonts w:ascii="Roboto" w:eastAsia="Roboto" w:hAnsi="Roboto" w:cs="Roboto"/>
          <w:b/>
          <w:bCs/>
          <w:color w:val="000000" w:themeColor="text1"/>
          <w:sz w:val="28"/>
          <w:szCs w:val="28"/>
        </w:rPr>
        <w:t>Job description</w:t>
      </w:r>
    </w:p>
    <w:p w14:paraId="5925693E" w14:textId="77777777" w:rsidR="00C45F69" w:rsidRPr="00133F83" w:rsidRDefault="1B72887A">
      <w:pPr>
        <w:pStyle w:val="paragraphscx35697983"/>
        <w:spacing w:before="2" w:after="2"/>
        <w:textAlignment w:val="baseline"/>
        <w:rPr>
          <w:rFonts w:ascii="Roboto" w:eastAsia="Roboto" w:hAnsi="Roboto" w:cs="Roboto"/>
          <w:color w:val="000000" w:themeColor="text1"/>
          <w:sz w:val="12"/>
          <w:szCs w:val="12"/>
        </w:rPr>
      </w:pPr>
      <w:r w:rsidRPr="00133F83">
        <w:rPr>
          <w:rStyle w:val="eopscx35697983"/>
          <w:rFonts w:ascii="Roboto" w:eastAsia="Roboto" w:hAnsi="Roboto" w:cs="Roboto"/>
          <w:color w:val="000000" w:themeColor="text1"/>
        </w:rPr>
        <w:t> </w:t>
      </w:r>
    </w:p>
    <w:p w14:paraId="0B434B8A" w14:textId="18292137" w:rsidR="00C45F69" w:rsidRPr="00133F83" w:rsidRDefault="00C45F69">
      <w:pPr>
        <w:pStyle w:val="paragraphscx35697983"/>
        <w:spacing w:before="2" w:after="2"/>
        <w:textAlignment w:val="baseline"/>
        <w:rPr>
          <w:rStyle w:val="normaltextrunscx35697983"/>
          <w:rFonts w:ascii="Roboto" w:eastAsia="Roboto" w:hAnsi="Roboto" w:cs="Roboto"/>
          <w:b/>
          <w:bCs/>
          <w:color w:val="000000" w:themeColor="text1"/>
          <w:sz w:val="24"/>
          <w:szCs w:val="24"/>
        </w:rPr>
      </w:pPr>
      <w:r w:rsidRPr="00133F83">
        <w:rPr>
          <w:rStyle w:val="normaltextrunscx35697983"/>
          <w:rFonts w:ascii="Roboto" w:eastAsia="Roboto" w:hAnsi="Roboto" w:cs="Roboto"/>
          <w:b/>
          <w:bCs/>
          <w:color w:val="000000" w:themeColor="text1"/>
          <w:sz w:val="24"/>
          <w:szCs w:val="24"/>
        </w:rPr>
        <w:t xml:space="preserve">Job title: </w:t>
      </w:r>
      <w:r w:rsidRPr="000551B6">
        <w:rPr>
          <w:rStyle w:val="normaltextrunscx35697983"/>
          <w:rFonts w:ascii="Arial" w:hAnsi="Arial" w:cs="Arial"/>
          <w:b/>
          <w:bCs/>
          <w:color w:val="000000" w:themeColor="text1"/>
          <w:sz w:val="24"/>
          <w:szCs w:val="24"/>
        </w:rPr>
        <w:tab/>
      </w:r>
      <w:r w:rsidRPr="000551B6">
        <w:rPr>
          <w:rStyle w:val="normaltextrunscx35697983"/>
          <w:rFonts w:ascii="Arial" w:hAnsi="Arial" w:cs="Arial"/>
          <w:b/>
          <w:bCs/>
          <w:color w:val="000000" w:themeColor="text1"/>
          <w:sz w:val="24"/>
          <w:szCs w:val="24"/>
        </w:rPr>
        <w:tab/>
      </w:r>
      <w:r w:rsidR="00620871" w:rsidRPr="00133F83">
        <w:rPr>
          <w:rStyle w:val="normaltextrunscx35697983"/>
          <w:rFonts w:ascii="Roboto" w:eastAsia="Roboto" w:hAnsi="Roboto" w:cs="Roboto"/>
          <w:color w:val="000000" w:themeColor="text1"/>
          <w:sz w:val="24"/>
          <w:szCs w:val="24"/>
        </w:rPr>
        <w:t xml:space="preserve">Digital </w:t>
      </w:r>
      <w:r w:rsidRPr="00133F83">
        <w:rPr>
          <w:rStyle w:val="normaltextrunscx35697983"/>
          <w:rFonts w:ascii="Roboto" w:eastAsia="Roboto" w:hAnsi="Roboto" w:cs="Roboto"/>
          <w:color w:val="000000" w:themeColor="text1"/>
          <w:sz w:val="24"/>
          <w:szCs w:val="24"/>
        </w:rPr>
        <w:t>Communities Manager</w:t>
      </w:r>
      <w:r w:rsidRPr="000551B6">
        <w:rPr>
          <w:rStyle w:val="normaltextrunscx35697983"/>
          <w:rFonts w:ascii="Arial" w:hAnsi="Arial" w:cs="Arial"/>
          <w:b/>
          <w:bCs/>
          <w:color w:val="000000" w:themeColor="text1"/>
          <w:sz w:val="24"/>
          <w:szCs w:val="24"/>
        </w:rPr>
        <w:tab/>
      </w:r>
    </w:p>
    <w:p w14:paraId="662FCEB8" w14:textId="7A66102C" w:rsidR="00C45F69" w:rsidRPr="00133F83" w:rsidRDefault="00C45F69">
      <w:pPr>
        <w:pStyle w:val="paragraphscx35697983"/>
        <w:spacing w:before="2" w:after="2"/>
        <w:textAlignment w:val="baseline"/>
        <w:rPr>
          <w:rFonts w:ascii="Roboto" w:eastAsia="Roboto" w:hAnsi="Roboto" w:cs="Roboto"/>
          <w:color w:val="000000" w:themeColor="text1"/>
          <w:sz w:val="12"/>
          <w:szCs w:val="12"/>
        </w:rPr>
      </w:pPr>
      <w:r w:rsidRPr="00133F83">
        <w:rPr>
          <w:rStyle w:val="normaltextrunscx35697983"/>
          <w:rFonts w:ascii="Roboto" w:eastAsia="Roboto" w:hAnsi="Roboto" w:cs="Roboto"/>
          <w:b/>
          <w:bCs/>
          <w:color w:val="000000" w:themeColor="text1"/>
          <w:sz w:val="24"/>
          <w:szCs w:val="24"/>
        </w:rPr>
        <w:t>Department:</w:t>
      </w:r>
      <w:r w:rsidRPr="00133F83">
        <w:rPr>
          <w:rStyle w:val="normaltextrunscx35697983"/>
          <w:rFonts w:ascii="Roboto" w:eastAsia="Roboto" w:hAnsi="Roboto" w:cs="Roboto"/>
          <w:color w:val="000000" w:themeColor="text1"/>
          <w:sz w:val="24"/>
          <w:szCs w:val="24"/>
        </w:rPr>
        <w:t xml:space="preserve"> </w:t>
      </w:r>
      <w:r w:rsidRPr="000551B6">
        <w:rPr>
          <w:rStyle w:val="normaltextrunscx35697983"/>
          <w:rFonts w:ascii="Arial" w:hAnsi="Arial" w:cs="Arial"/>
          <w:color w:val="000000" w:themeColor="text1"/>
          <w:sz w:val="24"/>
          <w:szCs w:val="24"/>
        </w:rPr>
        <w:tab/>
      </w:r>
      <w:r w:rsidR="00652D20">
        <w:rPr>
          <w:rStyle w:val="normaltextrunscx35697983"/>
          <w:rFonts w:ascii="Arial" w:hAnsi="Arial" w:cs="Arial"/>
          <w:color w:val="000000" w:themeColor="text1"/>
          <w:sz w:val="24"/>
          <w:szCs w:val="24"/>
        </w:rPr>
        <w:t xml:space="preserve">           </w:t>
      </w:r>
      <w:r w:rsidRPr="00133F83">
        <w:rPr>
          <w:rStyle w:val="normaltextrunscx35697983"/>
          <w:rFonts w:ascii="Roboto" w:eastAsia="Roboto" w:hAnsi="Roboto" w:cs="Roboto"/>
          <w:color w:val="000000" w:themeColor="text1"/>
          <w:sz w:val="24"/>
          <w:szCs w:val="24"/>
        </w:rPr>
        <w:t>Services</w:t>
      </w:r>
    </w:p>
    <w:p w14:paraId="531A684C" w14:textId="30915BEE" w:rsidR="00C45F69" w:rsidRPr="00133F83" w:rsidRDefault="00C45F69">
      <w:pPr>
        <w:pStyle w:val="paragraphscx35697983"/>
        <w:spacing w:before="2" w:after="2"/>
        <w:textAlignment w:val="baseline"/>
        <w:rPr>
          <w:rStyle w:val="normaltextrunscx35697983"/>
          <w:rFonts w:ascii="Roboto" w:eastAsia="Roboto" w:hAnsi="Roboto" w:cs="Roboto"/>
          <w:b/>
          <w:bCs/>
          <w:color w:val="000000" w:themeColor="text1"/>
          <w:sz w:val="24"/>
          <w:szCs w:val="24"/>
        </w:rPr>
      </w:pPr>
    </w:p>
    <w:p w14:paraId="54727218" w14:textId="77777777" w:rsidR="00652D20" w:rsidRDefault="00652D20" w:rsidP="00133F83">
      <w:pPr>
        <w:pStyle w:val="paragraphscx35697983"/>
        <w:spacing w:before="2" w:after="2"/>
        <w:jc w:val="center"/>
        <w:textAlignment w:val="baseline"/>
        <w:rPr>
          <w:rStyle w:val="normaltextrunscx35697983"/>
          <w:rFonts w:ascii="Roboto" w:eastAsia="Roboto" w:hAnsi="Roboto" w:cs="Roboto"/>
          <w:b/>
          <w:bCs/>
          <w:color w:val="000000" w:themeColor="text1"/>
          <w:sz w:val="24"/>
          <w:szCs w:val="24"/>
        </w:rPr>
      </w:pPr>
    </w:p>
    <w:p w14:paraId="37200453" w14:textId="18F731DE" w:rsidR="00C45F69" w:rsidRPr="00133F83" w:rsidRDefault="00CA7E01" w:rsidP="00133F83">
      <w:pPr>
        <w:pStyle w:val="paragraphscx35697983"/>
        <w:spacing w:before="2" w:after="2"/>
        <w:jc w:val="center"/>
        <w:textAlignment w:val="baseline"/>
        <w:rPr>
          <w:rFonts w:ascii="Roboto" w:eastAsia="Roboto" w:hAnsi="Roboto" w:cs="Roboto"/>
          <w:color w:val="000000" w:themeColor="text1"/>
          <w:sz w:val="12"/>
          <w:szCs w:val="12"/>
        </w:rPr>
      </w:pPr>
      <w:r>
        <w:rPr>
          <w:rStyle w:val="normaltextrunscx35697983"/>
          <w:rFonts w:ascii="Roboto" w:eastAsia="Roboto" w:hAnsi="Roboto" w:cs="Roboto"/>
          <w:b/>
          <w:bCs/>
          <w:color w:val="000000" w:themeColor="text1"/>
          <w:sz w:val="24"/>
          <w:szCs w:val="24"/>
        </w:rPr>
        <w:t>Our C</w:t>
      </w:r>
      <w:bookmarkStart w:id="0" w:name="_GoBack"/>
      <w:bookmarkEnd w:id="0"/>
      <w:r w:rsidR="1B72887A" w:rsidRPr="00133F83">
        <w:rPr>
          <w:rStyle w:val="normaltextrunscx35697983"/>
          <w:rFonts w:ascii="Roboto" w:eastAsia="Roboto" w:hAnsi="Roboto" w:cs="Roboto"/>
          <w:b/>
          <w:bCs/>
          <w:color w:val="000000" w:themeColor="text1"/>
          <w:sz w:val="24"/>
          <w:szCs w:val="24"/>
        </w:rPr>
        <w:t>harity</w:t>
      </w:r>
    </w:p>
    <w:p w14:paraId="6252C063" w14:textId="77777777" w:rsidR="00C45F69" w:rsidRPr="00133F83" w:rsidRDefault="1B72887A">
      <w:pPr>
        <w:jc w:val="both"/>
        <w:rPr>
          <w:rFonts w:ascii="Roboto" w:eastAsia="Roboto" w:hAnsi="Roboto" w:cs="Roboto"/>
          <w:color w:val="000000" w:themeColor="text1"/>
          <w:sz w:val="20"/>
        </w:rPr>
      </w:pPr>
      <w:r w:rsidRPr="00133F83">
        <w:rPr>
          <w:rFonts w:ascii="Roboto" w:eastAsia="Roboto" w:hAnsi="Roboto" w:cs="Roboto"/>
          <w:color w:val="000000" w:themeColor="text1"/>
          <w:sz w:val="20"/>
        </w:rPr>
        <w:t>The Mix is an exciting new Charity that has had huge success with campaigns, media and events over the last 12 months. We are one of the eight charities forming the Duke and Duchess of Cambridge and Prince Harry’s Heads Together campaign to end stigma around mental health and will continue to work with them on raising awareness and providing vital help for people with mental health challenges.</w:t>
      </w:r>
    </w:p>
    <w:p w14:paraId="1BAB86CF" w14:textId="77777777" w:rsidR="00C45F69" w:rsidRPr="00133F83" w:rsidRDefault="00C45F69">
      <w:pPr>
        <w:jc w:val="both"/>
        <w:rPr>
          <w:rFonts w:ascii="Roboto" w:eastAsia="Roboto" w:hAnsi="Roboto" w:cs="Roboto"/>
          <w:color w:val="000000" w:themeColor="text1"/>
          <w:sz w:val="20"/>
        </w:rPr>
      </w:pPr>
    </w:p>
    <w:p w14:paraId="1E5F7BCF" w14:textId="77777777" w:rsidR="00C45F69" w:rsidRPr="00133F83" w:rsidRDefault="1B72887A">
      <w:pPr>
        <w:jc w:val="both"/>
        <w:rPr>
          <w:rFonts w:ascii="Roboto" w:eastAsia="Roboto" w:hAnsi="Roboto" w:cs="Roboto"/>
          <w:color w:val="000000" w:themeColor="text1"/>
          <w:sz w:val="20"/>
        </w:rPr>
      </w:pPr>
      <w:r w:rsidRPr="00133F83">
        <w:rPr>
          <w:rFonts w:ascii="Roboto" w:eastAsia="Roboto" w:hAnsi="Roboto" w:cs="Roboto"/>
          <w:color w:val="000000" w:themeColor="text1"/>
          <w:sz w:val="20"/>
        </w:rPr>
        <w:t>The Mix is a free, confidential information and support service for under 25s, making a massive difference to over 2 million young people’s lives in the UK each year.</w:t>
      </w:r>
    </w:p>
    <w:p w14:paraId="501D680D" w14:textId="77777777" w:rsidR="00C45F69" w:rsidRPr="00133F83" w:rsidRDefault="00C45F69">
      <w:pPr>
        <w:jc w:val="both"/>
        <w:rPr>
          <w:rFonts w:ascii="Roboto" w:eastAsia="Roboto" w:hAnsi="Roboto" w:cs="Roboto"/>
          <w:color w:val="000000" w:themeColor="text1"/>
          <w:sz w:val="20"/>
        </w:rPr>
      </w:pPr>
    </w:p>
    <w:p w14:paraId="132D88E0" w14:textId="77777777" w:rsidR="00C45F69" w:rsidRPr="00133F83" w:rsidRDefault="1B72887A">
      <w:pPr>
        <w:jc w:val="both"/>
        <w:rPr>
          <w:rFonts w:ascii="Roboto" w:eastAsia="Roboto" w:hAnsi="Roboto" w:cs="Roboto"/>
          <w:color w:val="000000" w:themeColor="text1"/>
          <w:sz w:val="20"/>
        </w:rPr>
      </w:pPr>
      <w:r w:rsidRPr="00133F83">
        <w:rPr>
          <w:rFonts w:ascii="Roboto" w:eastAsia="Roboto" w:hAnsi="Roboto" w:cs="Roboto"/>
          <w:color w:val="000000" w:themeColor="text1"/>
          <w:sz w:val="20"/>
        </w:rPr>
        <w:t>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54E8BE29" w14:textId="77777777" w:rsidR="00C45F69" w:rsidRPr="00133F83" w:rsidRDefault="00C45F69">
      <w:pPr>
        <w:jc w:val="both"/>
        <w:rPr>
          <w:rFonts w:ascii="Roboto" w:eastAsia="Roboto" w:hAnsi="Roboto" w:cs="Roboto"/>
          <w:color w:val="000000" w:themeColor="text1"/>
          <w:sz w:val="20"/>
        </w:rPr>
      </w:pPr>
    </w:p>
    <w:p w14:paraId="7FD3FAFD" w14:textId="77777777" w:rsidR="00C45F69" w:rsidRPr="00133F83" w:rsidRDefault="1B72887A">
      <w:pPr>
        <w:jc w:val="both"/>
        <w:rPr>
          <w:rFonts w:ascii="Roboto" w:eastAsia="Roboto" w:hAnsi="Roboto" w:cs="Roboto"/>
          <w:color w:val="000000" w:themeColor="text1"/>
          <w:sz w:val="20"/>
        </w:rPr>
      </w:pPr>
      <w:r w:rsidRPr="00133F83">
        <w:rPr>
          <w:rFonts w:ascii="Roboto" w:eastAsia="Roboto" w:hAnsi="Roboto" w:cs="Roboto"/>
          <w:color w:val="000000" w:themeColor="text1"/>
          <w:sz w:val="20"/>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0">
        <w:r w:rsidRPr="00133F83">
          <w:rPr>
            <w:rStyle w:val="Hyperlink"/>
            <w:rFonts w:ascii="Roboto" w:eastAsia="Roboto" w:hAnsi="Roboto" w:cs="Roboto"/>
            <w:color w:val="000000" w:themeColor="text1"/>
            <w:sz w:val="20"/>
          </w:rPr>
          <w:t>www.themix.org.uk</w:t>
        </w:r>
      </w:hyperlink>
    </w:p>
    <w:p w14:paraId="0250C2C9" w14:textId="77777777" w:rsidR="00C45F69" w:rsidRPr="00133F83" w:rsidRDefault="00C45F69">
      <w:pPr>
        <w:jc w:val="both"/>
        <w:rPr>
          <w:rFonts w:ascii="Roboto" w:eastAsia="Roboto" w:hAnsi="Roboto" w:cs="Roboto"/>
          <w:color w:val="000000" w:themeColor="text1"/>
          <w:sz w:val="20"/>
        </w:rPr>
      </w:pPr>
    </w:p>
    <w:p w14:paraId="6F4D4AB2" w14:textId="77777777" w:rsidR="00C45F69" w:rsidRPr="00133F83" w:rsidRDefault="1B72887A">
      <w:pPr>
        <w:jc w:val="both"/>
        <w:rPr>
          <w:rFonts w:ascii="Roboto" w:eastAsia="Roboto" w:hAnsi="Roboto" w:cs="Roboto"/>
          <w:color w:val="000000" w:themeColor="text1"/>
          <w:sz w:val="20"/>
        </w:rPr>
      </w:pPr>
      <w:r w:rsidRPr="00133F83">
        <w:rPr>
          <w:rFonts w:ascii="Roboto" w:eastAsia="Roboto" w:hAnsi="Roboto" w:cs="Roboto"/>
          <w:color w:val="000000" w:themeColor="text1"/>
          <w:sz w:val="20"/>
        </w:rPr>
        <w:t>With a fantastic team who are passionate about supporting young people, The Mix is an excellent environment to work in.</w:t>
      </w:r>
    </w:p>
    <w:p w14:paraId="033778EB" w14:textId="77777777" w:rsidR="00C45F69" w:rsidRPr="00133F83" w:rsidRDefault="00C45F69">
      <w:pPr>
        <w:rPr>
          <w:rFonts w:ascii="Roboto" w:eastAsia="Roboto" w:hAnsi="Roboto" w:cs="Roboto"/>
          <w:color w:val="000000" w:themeColor="text1"/>
          <w:sz w:val="20"/>
        </w:rPr>
      </w:pPr>
    </w:p>
    <w:p w14:paraId="0226894B" w14:textId="77777777" w:rsidR="00C45F69" w:rsidRPr="00133F83" w:rsidRDefault="1B72887A">
      <w:pPr>
        <w:pStyle w:val="paragraphscx35697983"/>
        <w:spacing w:before="2" w:after="2"/>
        <w:textAlignment w:val="baseline"/>
        <w:rPr>
          <w:rFonts w:ascii="Roboto" w:eastAsia="Roboto" w:hAnsi="Roboto" w:cs="Roboto"/>
          <w:color w:val="000000" w:themeColor="text1"/>
          <w:sz w:val="12"/>
          <w:szCs w:val="12"/>
        </w:rPr>
      </w:pPr>
      <w:r w:rsidRPr="00133F83">
        <w:rPr>
          <w:rStyle w:val="normaltextrunscx35697983"/>
          <w:rFonts w:ascii="Roboto" w:eastAsia="Roboto" w:hAnsi="Roboto" w:cs="Roboto"/>
          <w:b/>
          <w:bCs/>
          <w:color w:val="000000" w:themeColor="text1"/>
          <w:sz w:val="24"/>
          <w:szCs w:val="24"/>
        </w:rPr>
        <w:t>Overall purpose of the job</w:t>
      </w:r>
    </w:p>
    <w:p w14:paraId="4CCE1689" w14:textId="61C749E0" w:rsidR="009D2BF5" w:rsidRPr="00133F83" w:rsidRDefault="1B72887A" w:rsidP="00133F83">
      <w:pPr>
        <w:spacing w:line="20" w:lineRule="atLeast"/>
        <w:contextualSpacing/>
        <w:rPr>
          <w:rFonts w:ascii="Roboto" w:eastAsia="Roboto" w:hAnsi="Roboto" w:cs="Roboto"/>
          <w:color w:val="000000" w:themeColor="text1"/>
          <w:sz w:val="20"/>
        </w:rPr>
      </w:pPr>
      <w:r w:rsidRPr="00133F83">
        <w:rPr>
          <w:rFonts w:ascii="Roboto" w:eastAsia="Roboto" w:hAnsi="Roboto" w:cs="Roboto"/>
          <w:color w:val="000000" w:themeColor="text1"/>
          <w:sz w:val="20"/>
        </w:rPr>
        <w:t>To support young people through the development of online communities and interactive services.</w:t>
      </w:r>
    </w:p>
    <w:p w14:paraId="1F07297D" w14:textId="611445D1" w:rsidR="009D2BF5" w:rsidRPr="00133F83" w:rsidRDefault="1B72887A">
      <w:pPr>
        <w:pStyle w:val="Heading1"/>
        <w:rPr>
          <w:rFonts w:eastAsia="Roboto" w:cs="Roboto"/>
          <w:color w:val="000000" w:themeColor="text1"/>
          <w:sz w:val="24"/>
          <w:szCs w:val="24"/>
        </w:rPr>
      </w:pPr>
      <w:r w:rsidRPr="00133F83">
        <w:rPr>
          <w:rFonts w:eastAsia="Roboto" w:cs="Roboto"/>
          <w:color w:val="000000" w:themeColor="text1"/>
          <w:sz w:val="24"/>
          <w:szCs w:val="24"/>
        </w:rPr>
        <w:t>Key areas of responsibility:</w:t>
      </w:r>
    </w:p>
    <w:p w14:paraId="3FD50449" w14:textId="19610179" w:rsidR="00581239" w:rsidRPr="00133F83" w:rsidRDefault="00581239" w:rsidP="00133F83">
      <w:pPr>
        <w:numPr>
          <w:ilvl w:val="0"/>
          <w:numId w:val="2"/>
        </w:numPr>
        <w:suppressAutoHyphens w:val="0"/>
        <w:spacing w:line="20" w:lineRule="atLeast"/>
        <w:contextualSpacing/>
        <w:rPr>
          <w:rFonts w:cs="Arial"/>
          <w:color w:val="000000" w:themeColor="text1"/>
          <w:sz w:val="20"/>
        </w:rPr>
      </w:pPr>
      <w:r w:rsidRPr="00133F83">
        <w:rPr>
          <w:rFonts w:ascii="Roboto" w:eastAsia="Roboto" w:hAnsi="Roboto" w:cs="Roboto"/>
          <w:color w:val="000000" w:themeColor="text1"/>
          <w:sz w:val="20"/>
        </w:rPr>
        <w:t xml:space="preserve">Lead, manage and develop </w:t>
      </w:r>
      <w:r w:rsidR="007D3FF7" w:rsidRPr="00133F83">
        <w:rPr>
          <w:rFonts w:ascii="Roboto" w:eastAsia="Roboto" w:hAnsi="Roboto" w:cs="Roboto"/>
          <w:color w:val="000000" w:themeColor="text1"/>
          <w:sz w:val="20"/>
        </w:rPr>
        <w:t>The Mix’s</w:t>
      </w:r>
      <w:r w:rsidRPr="00133F83">
        <w:rPr>
          <w:rFonts w:ascii="Roboto" w:eastAsia="Roboto" w:hAnsi="Roboto" w:cs="Roboto"/>
          <w:color w:val="000000" w:themeColor="text1"/>
          <w:sz w:val="20"/>
        </w:rPr>
        <w:t xml:space="preserve"> online </w:t>
      </w:r>
      <w:r w:rsidR="007D3FF7" w:rsidRPr="00133F83">
        <w:rPr>
          <w:rFonts w:ascii="Roboto" w:eastAsia="Roboto" w:hAnsi="Roboto" w:cs="Roboto"/>
          <w:color w:val="000000" w:themeColor="text1"/>
          <w:sz w:val="20"/>
        </w:rPr>
        <w:t xml:space="preserve">peer support </w:t>
      </w:r>
      <w:r w:rsidRPr="00133F83">
        <w:rPr>
          <w:rFonts w:ascii="Roboto" w:eastAsia="Roboto" w:hAnsi="Roboto" w:cs="Roboto"/>
          <w:color w:val="000000" w:themeColor="text1"/>
          <w:sz w:val="20"/>
        </w:rPr>
        <w:t>for young people</w:t>
      </w:r>
    </w:p>
    <w:p w14:paraId="379BEE33" w14:textId="52AD5FCE" w:rsidR="00794ED7" w:rsidRPr="000551B6" w:rsidRDefault="00794ED7" w:rsidP="1B72887A">
      <w:pPr>
        <w:pStyle w:val="BodyText"/>
        <w:numPr>
          <w:ilvl w:val="0"/>
          <w:numId w:val="2"/>
        </w:numPr>
        <w:spacing w:line="20" w:lineRule="atLeast"/>
        <w:contextualSpacing/>
        <w:rPr>
          <w:rFonts w:ascii="Arial" w:hAnsi="Arial" w:cs="Arial"/>
          <w:color w:val="000000" w:themeColor="text1"/>
        </w:rPr>
      </w:pPr>
      <w:r w:rsidRPr="00133F83">
        <w:rPr>
          <w:rFonts w:ascii="Roboto" w:eastAsia="Roboto" w:hAnsi="Roboto" w:cs="Roboto"/>
          <w:color w:val="000000" w:themeColor="text1"/>
        </w:rPr>
        <w:t>To lead on the involvement and support of young people through nurturing, building and running</w:t>
      </w:r>
      <w:r w:rsidR="001063AA" w:rsidRPr="00133F83">
        <w:rPr>
          <w:rFonts w:ascii="Roboto" w:eastAsia="Roboto" w:hAnsi="Roboto" w:cs="Roboto"/>
          <w:color w:val="000000" w:themeColor="text1"/>
        </w:rPr>
        <w:t xml:space="preserve"> of</w:t>
      </w:r>
      <w:r w:rsidRPr="00133F83">
        <w:rPr>
          <w:rFonts w:ascii="Roboto" w:eastAsia="Roboto" w:hAnsi="Roboto" w:cs="Roboto"/>
          <w:color w:val="000000" w:themeColor="text1"/>
        </w:rPr>
        <w:t xml:space="preserve"> online communities and interactive service</w:t>
      </w:r>
      <w:r w:rsidR="0035326D" w:rsidRPr="00133F83">
        <w:rPr>
          <w:rFonts w:ascii="Roboto" w:eastAsia="Roboto" w:hAnsi="Roboto" w:cs="Roboto"/>
          <w:color w:val="000000" w:themeColor="text1"/>
        </w:rPr>
        <w:t>s</w:t>
      </w:r>
    </w:p>
    <w:p w14:paraId="533B36C2" w14:textId="680A3445" w:rsidR="00281A5B" w:rsidRPr="000551B6" w:rsidRDefault="1B72887A" w:rsidP="1B72887A">
      <w:pPr>
        <w:pStyle w:val="BodyText"/>
        <w:numPr>
          <w:ilvl w:val="0"/>
          <w:numId w:val="2"/>
        </w:numPr>
        <w:tabs>
          <w:tab w:val="left" w:pos="720"/>
        </w:tabs>
        <w:spacing w:line="20" w:lineRule="atLeast"/>
        <w:contextualSpacing/>
        <w:rPr>
          <w:rFonts w:ascii="Arial" w:eastAsia="Calibri" w:hAnsi="Arial" w:cs="Arial"/>
          <w:color w:val="000000" w:themeColor="text1"/>
        </w:rPr>
      </w:pPr>
      <w:r w:rsidRPr="00133F83">
        <w:rPr>
          <w:rFonts w:ascii="Roboto" w:eastAsia="Roboto" w:hAnsi="Roboto" w:cs="Roboto"/>
          <w:color w:val="000000" w:themeColor="text1"/>
        </w:rPr>
        <w:t xml:space="preserve">To develop new services within online communities across The Mix </w:t>
      </w:r>
    </w:p>
    <w:p w14:paraId="74D6DA2A" w14:textId="30EB6EAC" w:rsidR="00DF5368" w:rsidRPr="000551B6" w:rsidRDefault="00620871" w:rsidP="1B72887A">
      <w:pPr>
        <w:pStyle w:val="BodyText"/>
        <w:numPr>
          <w:ilvl w:val="0"/>
          <w:numId w:val="2"/>
        </w:numPr>
        <w:spacing w:line="20" w:lineRule="atLeast"/>
        <w:contextualSpacing/>
        <w:rPr>
          <w:rFonts w:ascii="Arial" w:eastAsia="Calibri" w:hAnsi="Arial" w:cs="Arial"/>
          <w:color w:val="000000" w:themeColor="text1"/>
        </w:rPr>
      </w:pPr>
      <w:r w:rsidRPr="00133F83">
        <w:rPr>
          <w:rFonts w:ascii="Roboto" w:eastAsia="Roboto" w:hAnsi="Roboto" w:cs="Roboto"/>
          <w:color w:val="000000" w:themeColor="text1"/>
        </w:rPr>
        <w:t>Ensure appropriate t</w:t>
      </w:r>
      <w:r w:rsidR="1B72887A" w:rsidRPr="00133F83">
        <w:rPr>
          <w:rFonts w:ascii="Roboto" w:eastAsia="Roboto" w:hAnsi="Roboto" w:cs="Roboto"/>
          <w:color w:val="000000" w:themeColor="text1"/>
        </w:rPr>
        <w:t>rain</w:t>
      </w:r>
      <w:r w:rsidRPr="00133F83">
        <w:rPr>
          <w:rFonts w:ascii="Roboto" w:eastAsia="Roboto" w:hAnsi="Roboto" w:cs="Roboto"/>
          <w:color w:val="000000" w:themeColor="text1"/>
        </w:rPr>
        <w:t>ing</w:t>
      </w:r>
      <w:r w:rsidR="1B72887A" w:rsidRPr="00133F83">
        <w:rPr>
          <w:rFonts w:ascii="Roboto" w:eastAsia="Roboto" w:hAnsi="Roboto" w:cs="Roboto"/>
          <w:color w:val="000000" w:themeColor="text1"/>
        </w:rPr>
        <w:t>, manage</w:t>
      </w:r>
      <w:r w:rsidRPr="00133F83">
        <w:rPr>
          <w:rFonts w:ascii="Roboto" w:eastAsia="Roboto" w:hAnsi="Roboto" w:cs="Roboto"/>
          <w:color w:val="000000" w:themeColor="text1"/>
        </w:rPr>
        <w:t>ment</w:t>
      </w:r>
      <w:r w:rsidR="1B72887A" w:rsidRPr="00133F83">
        <w:rPr>
          <w:rFonts w:ascii="Roboto" w:eastAsia="Roboto" w:hAnsi="Roboto" w:cs="Roboto"/>
          <w:color w:val="000000" w:themeColor="text1"/>
        </w:rPr>
        <w:t xml:space="preserve"> and support staff and volunteers</w:t>
      </w:r>
    </w:p>
    <w:p w14:paraId="24D94B0B" w14:textId="77777777" w:rsidR="00C45F69" w:rsidRPr="00133F83" w:rsidRDefault="00C45F69" w:rsidP="00133F83">
      <w:pPr>
        <w:pStyle w:val="TheMixBody"/>
        <w:spacing w:line="276" w:lineRule="auto"/>
        <w:rPr>
          <w:rFonts w:ascii="Roboto" w:eastAsia="Roboto" w:hAnsi="Roboto" w:cs="Roboto"/>
          <w:b/>
          <w:bCs/>
          <w:color w:val="000000" w:themeColor="text1"/>
        </w:rPr>
      </w:pPr>
    </w:p>
    <w:p w14:paraId="1FEC5598" w14:textId="3F2098EC" w:rsidR="00C45F69" w:rsidRPr="00133F83" w:rsidRDefault="1B72887A" w:rsidP="00133F83">
      <w:pPr>
        <w:pStyle w:val="TheMixBody"/>
        <w:spacing w:line="276" w:lineRule="auto"/>
        <w:rPr>
          <w:rFonts w:ascii="Roboto" w:eastAsia="Roboto" w:hAnsi="Roboto" w:cs="Roboto"/>
          <w:color w:val="000000" w:themeColor="text1"/>
          <w:sz w:val="24"/>
          <w:szCs w:val="24"/>
        </w:rPr>
      </w:pPr>
      <w:r w:rsidRPr="00133F83">
        <w:rPr>
          <w:rFonts w:ascii="Roboto" w:eastAsia="Roboto" w:hAnsi="Roboto" w:cs="Roboto"/>
          <w:b/>
          <w:bCs/>
          <w:color w:val="000000" w:themeColor="text1"/>
          <w:sz w:val="24"/>
          <w:szCs w:val="24"/>
        </w:rPr>
        <w:t>Responsible for:</w:t>
      </w:r>
      <w:r w:rsidRPr="00133F83">
        <w:rPr>
          <w:rFonts w:ascii="Roboto" w:eastAsia="Roboto" w:hAnsi="Roboto" w:cs="Roboto"/>
          <w:color w:val="000000" w:themeColor="text1"/>
          <w:sz w:val="24"/>
          <w:szCs w:val="24"/>
        </w:rPr>
        <w:t xml:space="preserve"> </w:t>
      </w:r>
    </w:p>
    <w:p w14:paraId="489C59E5" w14:textId="6C2F0868" w:rsidR="00C45F69" w:rsidRPr="000551B6" w:rsidRDefault="1B72887A" w:rsidP="1B72887A">
      <w:pPr>
        <w:pStyle w:val="TheMixBody"/>
        <w:numPr>
          <w:ilvl w:val="0"/>
          <w:numId w:val="18"/>
        </w:numPr>
        <w:spacing w:line="276" w:lineRule="auto"/>
        <w:rPr>
          <w:color w:val="000000" w:themeColor="text1"/>
        </w:rPr>
      </w:pPr>
      <w:r w:rsidRPr="00133F83">
        <w:rPr>
          <w:rFonts w:ascii="Roboto" w:eastAsia="Roboto" w:hAnsi="Roboto" w:cs="Roboto"/>
          <w:color w:val="000000" w:themeColor="text1"/>
        </w:rPr>
        <w:t>Community Youth Support Officers</w:t>
      </w:r>
    </w:p>
    <w:p w14:paraId="31319071" w14:textId="6E01D3B8" w:rsidR="00C45F69" w:rsidRPr="000551B6" w:rsidRDefault="1B72887A" w:rsidP="1B72887A">
      <w:pPr>
        <w:pStyle w:val="TheMixBody"/>
        <w:numPr>
          <w:ilvl w:val="0"/>
          <w:numId w:val="18"/>
        </w:numPr>
        <w:spacing w:line="276" w:lineRule="auto"/>
        <w:rPr>
          <w:color w:val="000000" w:themeColor="text1"/>
        </w:rPr>
      </w:pPr>
      <w:r w:rsidRPr="00133F83">
        <w:rPr>
          <w:rFonts w:ascii="Roboto" w:eastAsia="Roboto" w:hAnsi="Roboto" w:cs="Roboto"/>
          <w:color w:val="000000" w:themeColor="text1"/>
        </w:rPr>
        <w:t>Apprenticies, freelancers, consultants, interns, agencies and v</w:t>
      </w:r>
      <w:r w:rsidR="002947CE" w:rsidRPr="00133F83">
        <w:rPr>
          <w:rFonts w:ascii="Roboto" w:eastAsia="Roboto" w:hAnsi="Roboto" w:cs="Roboto"/>
          <w:color w:val="000000" w:themeColor="text1"/>
        </w:rPr>
        <w:t>olunteers as and when necessary</w:t>
      </w:r>
    </w:p>
    <w:p w14:paraId="557F0841" w14:textId="77777777" w:rsidR="00C45F69" w:rsidRPr="00133F83" w:rsidRDefault="00C45F69" w:rsidP="00133F83">
      <w:pPr>
        <w:spacing w:line="276" w:lineRule="auto"/>
        <w:rPr>
          <w:rFonts w:ascii="Roboto" w:eastAsia="Roboto" w:hAnsi="Roboto" w:cs="Roboto"/>
          <w:color w:val="000000" w:themeColor="text1"/>
          <w:sz w:val="20"/>
        </w:rPr>
      </w:pPr>
    </w:p>
    <w:p w14:paraId="2085DD0D" w14:textId="77777777" w:rsidR="00C45F69" w:rsidRPr="00133F83" w:rsidRDefault="1B72887A" w:rsidP="00133F83">
      <w:pPr>
        <w:spacing w:line="276" w:lineRule="auto"/>
        <w:rPr>
          <w:rFonts w:ascii="Roboto" w:eastAsia="Roboto" w:hAnsi="Roboto" w:cs="Roboto"/>
          <w:color w:val="000000" w:themeColor="text1"/>
        </w:rPr>
      </w:pPr>
      <w:r w:rsidRPr="00133F83">
        <w:rPr>
          <w:rFonts w:ascii="Roboto" w:eastAsia="Roboto" w:hAnsi="Roboto" w:cs="Roboto"/>
          <w:b/>
          <w:bCs/>
          <w:color w:val="000000" w:themeColor="text1"/>
        </w:rPr>
        <w:t>Location:</w:t>
      </w:r>
      <w:r w:rsidRPr="00133F83">
        <w:rPr>
          <w:rFonts w:ascii="Roboto" w:eastAsia="Roboto" w:hAnsi="Roboto" w:cs="Roboto"/>
          <w:color w:val="000000" w:themeColor="text1"/>
        </w:rPr>
        <w:t xml:space="preserve"> </w:t>
      </w:r>
    </w:p>
    <w:p w14:paraId="4A7E0441" w14:textId="20D152C5" w:rsidR="00C45F69" w:rsidRPr="000551B6" w:rsidRDefault="1B72887A" w:rsidP="1B72887A">
      <w:pPr>
        <w:pStyle w:val="ListParagraph"/>
        <w:numPr>
          <w:ilvl w:val="0"/>
          <w:numId w:val="19"/>
        </w:numPr>
        <w:spacing w:line="276" w:lineRule="auto"/>
        <w:rPr>
          <w:rFonts w:ascii="Arial" w:eastAsia="Arial" w:hAnsi="Arial" w:cs="Arial"/>
          <w:color w:val="000000" w:themeColor="text1"/>
          <w:sz w:val="20"/>
          <w:szCs w:val="20"/>
        </w:rPr>
      </w:pPr>
      <w:r w:rsidRPr="00133F83">
        <w:rPr>
          <w:rFonts w:ascii="Roboto" w:eastAsia="Roboto" w:hAnsi="Roboto" w:cs="Roboto"/>
          <w:color w:val="000000" w:themeColor="text1"/>
          <w:sz w:val="20"/>
          <w:szCs w:val="20"/>
        </w:rPr>
        <w:t>The Charity’s service hub, currently in</w:t>
      </w:r>
      <w:r w:rsidR="002947CE" w:rsidRPr="00133F83">
        <w:rPr>
          <w:rFonts w:ascii="Roboto" w:eastAsia="Roboto" w:hAnsi="Roboto" w:cs="Roboto"/>
          <w:color w:val="000000" w:themeColor="text1"/>
          <w:sz w:val="20"/>
          <w:szCs w:val="20"/>
        </w:rPr>
        <w:t xml:space="preserve"> Glentworth Street, London, NW1</w:t>
      </w:r>
    </w:p>
    <w:p w14:paraId="019D03A5" w14:textId="77777777" w:rsidR="009D2BF5" w:rsidRPr="00133F83" w:rsidRDefault="1B72887A">
      <w:pPr>
        <w:pStyle w:val="Heading1"/>
        <w:rPr>
          <w:rFonts w:eastAsia="Roboto" w:cs="Roboto"/>
          <w:color w:val="000000" w:themeColor="text1"/>
          <w:sz w:val="24"/>
          <w:szCs w:val="24"/>
        </w:rPr>
      </w:pPr>
      <w:r w:rsidRPr="00133F83">
        <w:rPr>
          <w:rFonts w:eastAsia="Roboto" w:cs="Roboto"/>
          <w:color w:val="000000" w:themeColor="text1"/>
          <w:sz w:val="24"/>
          <w:szCs w:val="24"/>
        </w:rPr>
        <w:t>Main tasks and responsibilities:</w:t>
      </w:r>
    </w:p>
    <w:p w14:paraId="0F9BC9AE" w14:textId="277D4593" w:rsidR="00794ED7" w:rsidRPr="000551B6" w:rsidRDefault="1B72887A" w:rsidP="1B72887A">
      <w:pPr>
        <w:pStyle w:val="BodyText"/>
        <w:numPr>
          <w:ilvl w:val="0"/>
          <w:numId w:val="2"/>
        </w:numPr>
        <w:tabs>
          <w:tab w:val="left" w:pos="720"/>
        </w:tabs>
        <w:spacing w:line="20" w:lineRule="atLeast"/>
        <w:contextualSpacing/>
        <w:rPr>
          <w:rFonts w:ascii="Arial" w:eastAsia="Calibri" w:hAnsi="Arial" w:cs="Arial"/>
          <w:color w:val="000000" w:themeColor="text1"/>
        </w:rPr>
      </w:pPr>
      <w:r w:rsidRPr="00133F83">
        <w:rPr>
          <w:rFonts w:ascii="Roboto" w:eastAsia="Roboto" w:hAnsi="Roboto" w:cs="Roboto"/>
          <w:color w:val="000000" w:themeColor="text1"/>
        </w:rPr>
        <w:t>Oversee the strategic and day-to-day management of community and peer support services across The Mix</w:t>
      </w:r>
    </w:p>
    <w:p w14:paraId="446F8CEE" w14:textId="22935016" w:rsidR="002947CE" w:rsidRPr="00133F83" w:rsidRDefault="00620871" w:rsidP="00133F83">
      <w:pPr>
        <w:numPr>
          <w:ilvl w:val="0"/>
          <w:numId w:val="4"/>
        </w:numPr>
        <w:suppressAutoHyphens w:val="0"/>
        <w:spacing w:line="20" w:lineRule="atLeast"/>
        <w:contextualSpacing/>
        <w:rPr>
          <w:rFonts w:cs="Arial"/>
          <w:color w:val="000000" w:themeColor="text1"/>
          <w:sz w:val="20"/>
        </w:rPr>
      </w:pPr>
      <w:r w:rsidRPr="00133F83">
        <w:rPr>
          <w:rFonts w:ascii="Roboto" w:eastAsia="Roboto" w:hAnsi="Roboto" w:cs="Roboto"/>
          <w:color w:val="000000" w:themeColor="text1"/>
          <w:sz w:val="20"/>
        </w:rPr>
        <w:t>Develop and maintain policies, procedures, rotas, schedules and other information about the services</w:t>
      </w:r>
      <w:r w:rsidR="006C6175" w:rsidRPr="00133F83">
        <w:rPr>
          <w:rFonts w:ascii="Roboto" w:eastAsia="Roboto" w:hAnsi="Roboto" w:cs="Roboto"/>
          <w:color w:val="000000" w:themeColor="text1"/>
          <w:sz w:val="20"/>
        </w:rPr>
        <w:t xml:space="preserve"> </w:t>
      </w:r>
    </w:p>
    <w:p w14:paraId="2B812EB3" w14:textId="70271C80" w:rsidR="00620871" w:rsidRPr="00133F83" w:rsidRDefault="00FC4FA7" w:rsidP="00133F83">
      <w:pPr>
        <w:numPr>
          <w:ilvl w:val="0"/>
          <w:numId w:val="4"/>
        </w:numPr>
        <w:suppressAutoHyphens w:val="0"/>
        <w:spacing w:line="20" w:lineRule="atLeast"/>
        <w:contextualSpacing/>
        <w:rPr>
          <w:rFonts w:cs="Arial"/>
          <w:color w:val="000000" w:themeColor="text1"/>
          <w:sz w:val="20"/>
        </w:rPr>
      </w:pPr>
      <w:r w:rsidRPr="00133F83">
        <w:rPr>
          <w:rFonts w:ascii="Roboto" w:eastAsia="Roboto" w:hAnsi="Roboto" w:cs="Roboto"/>
          <w:color w:val="000000" w:themeColor="text1"/>
          <w:sz w:val="20"/>
        </w:rPr>
        <w:t>Ensure the implme</w:t>
      </w:r>
      <w:r w:rsidR="002947CE" w:rsidRPr="00133F83">
        <w:rPr>
          <w:rFonts w:ascii="Roboto" w:eastAsia="Roboto" w:hAnsi="Roboto" w:cs="Roboto"/>
          <w:color w:val="000000" w:themeColor="text1"/>
          <w:sz w:val="20"/>
        </w:rPr>
        <w:t>ntati</w:t>
      </w:r>
      <w:r w:rsidRPr="00133F83">
        <w:rPr>
          <w:rFonts w:ascii="Roboto" w:eastAsia="Roboto" w:hAnsi="Roboto" w:cs="Roboto"/>
          <w:color w:val="000000" w:themeColor="text1"/>
          <w:sz w:val="20"/>
        </w:rPr>
        <w:t>o</w:t>
      </w:r>
      <w:r w:rsidR="002947CE" w:rsidRPr="00133F83">
        <w:rPr>
          <w:rFonts w:ascii="Roboto" w:eastAsia="Roboto" w:hAnsi="Roboto" w:cs="Roboto"/>
          <w:color w:val="000000" w:themeColor="text1"/>
          <w:sz w:val="20"/>
        </w:rPr>
        <w:t xml:space="preserve">n of appropriate </w:t>
      </w:r>
      <w:r w:rsidRPr="00133F83">
        <w:rPr>
          <w:rFonts w:ascii="Roboto" w:eastAsia="Roboto" w:hAnsi="Roboto" w:cs="Roboto"/>
          <w:color w:val="000000" w:themeColor="text1"/>
          <w:sz w:val="20"/>
        </w:rPr>
        <w:t>safeguards</w:t>
      </w:r>
      <w:r w:rsidR="006C6175" w:rsidRPr="00133F83">
        <w:rPr>
          <w:rFonts w:ascii="Roboto" w:eastAsia="Roboto" w:hAnsi="Roboto" w:cs="Roboto"/>
          <w:color w:val="000000" w:themeColor="text1"/>
          <w:sz w:val="20"/>
        </w:rPr>
        <w:t xml:space="preserve"> and risk management </w:t>
      </w:r>
      <w:r w:rsidRPr="00133F83">
        <w:rPr>
          <w:rFonts w:ascii="Roboto" w:eastAsia="Roboto" w:hAnsi="Roboto" w:cs="Roboto"/>
          <w:color w:val="000000" w:themeColor="text1"/>
          <w:sz w:val="20"/>
        </w:rPr>
        <w:t>processes within the community</w:t>
      </w:r>
    </w:p>
    <w:p w14:paraId="33B8F6B4" w14:textId="6C8E0F63" w:rsidR="009D2BF5" w:rsidRPr="00133F83" w:rsidRDefault="1B72887A" w:rsidP="00133F83">
      <w:pPr>
        <w:numPr>
          <w:ilvl w:val="0"/>
          <w:numId w:val="7"/>
        </w:numPr>
        <w:tabs>
          <w:tab w:val="left" w:pos="720"/>
        </w:tabs>
        <w:spacing w:line="20" w:lineRule="atLeast"/>
        <w:contextualSpacing/>
        <w:rPr>
          <w:rFonts w:cs="Arial"/>
          <w:color w:val="000000" w:themeColor="text1"/>
          <w:sz w:val="20"/>
        </w:rPr>
      </w:pPr>
      <w:r w:rsidRPr="00133F83">
        <w:rPr>
          <w:rFonts w:ascii="Roboto" w:eastAsia="Roboto" w:hAnsi="Roboto" w:cs="Roboto"/>
          <w:color w:val="000000" w:themeColor="text1"/>
          <w:sz w:val="20"/>
        </w:rPr>
        <w:t>Communicate with users and moderate The Mix discussion boards, live chat and commenting service, answering requests and queries and providing support where required</w:t>
      </w:r>
    </w:p>
    <w:p w14:paraId="4E1A72C6" w14:textId="08741B89" w:rsidR="00463BE7" w:rsidRPr="000551B6" w:rsidRDefault="00463BE7" w:rsidP="1B72887A">
      <w:pPr>
        <w:pStyle w:val="NoSpacing"/>
        <w:widowControl/>
        <w:numPr>
          <w:ilvl w:val="0"/>
          <w:numId w:val="7"/>
        </w:numPr>
        <w:suppressAutoHyphens w:val="0"/>
        <w:spacing w:line="20" w:lineRule="atLeast"/>
        <w:ind w:right="0"/>
        <w:contextualSpacing/>
        <w:rPr>
          <w:rFonts w:ascii="Arial" w:hAnsi="Arial" w:cs="Arial"/>
          <w:color w:val="000000" w:themeColor="text1"/>
        </w:rPr>
      </w:pPr>
      <w:r w:rsidRPr="00133F83">
        <w:rPr>
          <w:rFonts w:ascii="Roboto" w:eastAsia="Roboto" w:hAnsi="Roboto" w:cs="Roboto"/>
          <w:color w:val="000000" w:themeColor="text1"/>
        </w:rPr>
        <w:t>Oversee short and long-term planning for all user involvement, advice and support services, including writing proposals, drafting budgets, and agreeing goals and timetables</w:t>
      </w:r>
    </w:p>
    <w:p w14:paraId="11F5CC37" w14:textId="69510B71" w:rsidR="00F71025" w:rsidRPr="00133F83" w:rsidRDefault="1B72887A" w:rsidP="00133F83">
      <w:pPr>
        <w:numPr>
          <w:ilvl w:val="0"/>
          <w:numId w:val="7"/>
        </w:numPr>
        <w:spacing w:line="20" w:lineRule="atLeast"/>
        <w:contextualSpacing/>
        <w:rPr>
          <w:rFonts w:cs="Arial"/>
          <w:color w:val="000000" w:themeColor="text1"/>
          <w:sz w:val="20"/>
        </w:rPr>
      </w:pPr>
      <w:r w:rsidRPr="00133F83">
        <w:rPr>
          <w:rFonts w:ascii="Roboto" w:eastAsia="Roboto" w:hAnsi="Roboto" w:cs="Roboto"/>
          <w:color w:val="000000" w:themeColor="text1"/>
          <w:sz w:val="20"/>
        </w:rPr>
        <w:lastRenderedPageBreak/>
        <w:t>Lead, develop and manage projects that encourage the participation and involvement of young people as deliverers and beneficiaries of The Mix’s services ensuring they are delivered on time, to budget and meet The Mix’s aims and objectives</w:t>
      </w:r>
    </w:p>
    <w:p w14:paraId="1038FED2" w14:textId="1AF7141A" w:rsidR="009D2BF5" w:rsidRPr="00133F83" w:rsidRDefault="00DA1131" w:rsidP="00133F83">
      <w:pPr>
        <w:numPr>
          <w:ilvl w:val="0"/>
          <w:numId w:val="4"/>
        </w:numPr>
        <w:tabs>
          <w:tab w:val="left" w:pos="720"/>
        </w:tabs>
        <w:spacing w:line="20" w:lineRule="atLeast"/>
        <w:contextualSpacing/>
        <w:rPr>
          <w:rFonts w:eastAsia="Calibri" w:cs="Arial"/>
          <w:color w:val="000000" w:themeColor="text1"/>
          <w:sz w:val="20"/>
        </w:rPr>
      </w:pPr>
      <w:r w:rsidRPr="00133F83">
        <w:rPr>
          <w:rFonts w:ascii="Roboto" w:eastAsia="Roboto" w:hAnsi="Roboto" w:cs="Roboto"/>
          <w:color w:val="000000" w:themeColor="text1"/>
          <w:sz w:val="20"/>
        </w:rPr>
        <w:t>To w</w:t>
      </w:r>
      <w:r w:rsidR="4D555297" w:rsidRPr="00133F83">
        <w:rPr>
          <w:rFonts w:ascii="Roboto" w:eastAsia="Roboto" w:hAnsi="Roboto" w:cs="Roboto"/>
          <w:color w:val="000000" w:themeColor="text1"/>
          <w:sz w:val="20"/>
        </w:rPr>
        <w:t>ork with colleagues across the charity to assist them to serve, reach and respo</w:t>
      </w:r>
      <w:r w:rsidR="00463BE7" w:rsidRPr="00133F83">
        <w:rPr>
          <w:rFonts w:ascii="Roboto" w:eastAsia="Roboto" w:hAnsi="Roboto" w:cs="Roboto"/>
          <w:color w:val="000000" w:themeColor="text1"/>
          <w:sz w:val="20"/>
        </w:rPr>
        <w:t xml:space="preserve">nd to the needs of young people, including the </w:t>
      </w:r>
      <w:r w:rsidR="00620871" w:rsidRPr="00133F83">
        <w:rPr>
          <w:rFonts w:ascii="Roboto" w:eastAsia="Roboto" w:hAnsi="Roboto" w:cs="Roboto"/>
          <w:color w:val="000000" w:themeColor="text1"/>
          <w:sz w:val="20"/>
        </w:rPr>
        <w:t>design</w:t>
      </w:r>
      <w:r w:rsidR="00463BE7" w:rsidRPr="00133F83">
        <w:rPr>
          <w:rFonts w:ascii="Roboto" w:eastAsia="Roboto" w:hAnsi="Roboto" w:cs="Roboto"/>
          <w:color w:val="000000" w:themeColor="text1"/>
          <w:sz w:val="20"/>
        </w:rPr>
        <w:t xml:space="preserve"> of surveys</w:t>
      </w:r>
      <w:r w:rsidR="006C6175" w:rsidRPr="00133F83">
        <w:rPr>
          <w:rFonts w:ascii="Roboto" w:eastAsia="Roboto" w:hAnsi="Roboto" w:cs="Roboto"/>
          <w:color w:val="000000" w:themeColor="text1"/>
          <w:sz w:val="20"/>
        </w:rPr>
        <w:t>,</w:t>
      </w:r>
      <w:r w:rsidR="00463BE7" w:rsidRPr="00133F83">
        <w:rPr>
          <w:rFonts w:ascii="Roboto" w:eastAsia="Roboto" w:hAnsi="Roboto" w:cs="Roboto"/>
          <w:color w:val="000000" w:themeColor="text1"/>
          <w:sz w:val="20"/>
        </w:rPr>
        <w:t xml:space="preserve"> polls and other consutation with young people</w:t>
      </w:r>
    </w:p>
    <w:p w14:paraId="490ABA8A" w14:textId="77777777" w:rsidR="00620871" w:rsidRPr="000551B6" w:rsidRDefault="00620871" w:rsidP="00620871">
      <w:pPr>
        <w:pStyle w:val="BodyText"/>
        <w:numPr>
          <w:ilvl w:val="0"/>
          <w:numId w:val="4"/>
        </w:numPr>
        <w:spacing w:line="20" w:lineRule="atLeast"/>
        <w:contextualSpacing/>
        <w:rPr>
          <w:rFonts w:ascii="Arial" w:hAnsi="Arial" w:cs="Arial"/>
          <w:color w:val="000000" w:themeColor="text1"/>
        </w:rPr>
      </w:pPr>
      <w:r w:rsidRPr="00133F83">
        <w:rPr>
          <w:rFonts w:ascii="Roboto" w:eastAsia="Roboto" w:hAnsi="Roboto" w:cs="Roboto"/>
          <w:color w:val="000000" w:themeColor="text1"/>
        </w:rPr>
        <w:t>Provide insight and analysis to the charity from The Mix online communities and interactive services</w:t>
      </w:r>
    </w:p>
    <w:p w14:paraId="37E9F252" w14:textId="430D55D9" w:rsidR="00F71025" w:rsidRPr="000551B6" w:rsidRDefault="00F71025" w:rsidP="00620871">
      <w:pPr>
        <w:pStyle w:val="ListParagraph"/>
        <w:numPr>
          <w:ilvl w:val="0"/>
          <w:numId w:val="4"/>
        </w:numPr>
        <w:spacing w:line="20" w:lineRule="atLeast"/>
        <w:contextualSpacing/>
        <w:rPr>
          <w:rFonts w:ascii="Arial" w:hAnsi="Arial" w:cs="Arial"/>
          <w:color w:val="000000" w:themeColor="text1"/>
          <w:sz w:val="20"/>
          <w:szCs w:val="20"/>
        </w:rPr>
      </w:pPr>
      <w:r w:rsidRPr="00133F83">
        <w:rPr>
          <w:rFonts w:ascii="Roboto" w:eastAsia="Roboto" w:hAnsi="Roboto" w:cs="Roboto"/>
          <w:color w:val="000000" w:themeColor="text1"/>
          <w:sz w:val="20"/>
          <w:szCs w:val="20"/>
        </w:rPr>
        <w:t>To liaise with other departments on cross-charity projects</w:t>
      </w:r>
      <w:r w:rsidR="00463BE7" w:rsidRPr="00133F83">
        <w:rPr>
          <w:rFonts w:ascii="Roboto" w:eastAsia="Roboto" w:hAnsi="Roboto" w:cs="Roboto"/>
          <w:color w:val="000000" w:themeColor="text1"/>
          <w:sz w:val="20"/>
          <w:szCs w:val="20"/>
        </w:rPr>
        <w:t xml:space="preserve">, including development to shape funding bids / reporting and the content team to maintain and </w:t>
      </w:r>
      <w:r w:rsidR="00620871" w:rsidRPr="00133F83">
        <w:rPr>
          <w:rFonts w:ascii="Roboto" w:eastAsia="Roboto" w:hAnsi="Roboto" w:cs="Roboto"/>
          <w:color w:val="000000" w:themeColor="text1"/>
          <w:sz w:val="20"/>
          <w:szCs w:val="20"/>
        </w:rPr>
        <w:t>shape</w:t>
      </w:r>
      <w:r w:rsidR="00463BE7" w:rsidRPr="00133F83">
        <w:rPr>
          <w:rFonts w:ascii="Roboto" w:eastAsia="Roboto" w:hAnsi="Roboto" w:cs="Roboto"/>
          <w:color w:val="000000" w:themeColor="text1"/>
          <w:sz w:val="20"/>
          <w:szCs w:val="20"/>
        </w:rPr>
        <w:t xml:space="preserve"> community content </w:t>
      </w:r>
    </w:p>
    <w:p w14:paraId="0C5493C8" w14:textId="77777777" w:rsidR="006C6175" w:rsidRPr="000551B6" w:rsidRDefault="006C6175" w:rsidP="006C6175">
      <w:pPr>
        <w:pStyle w:val="BodyText"/>
        <w:numPr>
          <w:ilvl w:val="0"/>
          <w:numId w:val="4"/>
        </w:numPr>
        <w:spacing w:line="20" w:lineRule="atLeast"/>
        <w:contextualSpacing/>
        <w:rPr>
          <w:rFonts w:ascii="Arial" w:eastAsia="Calibri" w:hAnsi="Arial" w:cs="Arial"/>
          <w:color w:val="000000" w:themeColor="text1"/>
        </w:rPr>
      </w:pPr>
      <w:r w:rsidRPr="00133F83">
        <w:rPr>
          <w:rFonts w:ascii="Roboto" w:eastAsia="Roboto" w:hAnsi="Roboto" w:cs="Roboto"/>
          <w:color w:val="000000" w:themeColor="text1"/>
        </w:rPr>
        <w:t>Create and structure co-creation and consultation activities with young people to inform service development</w:t>
      </w:r>
    </w:p>
    <w:p w14:paraId="2C0A980D" w14:textId="77777777" w:rsidR="006C6175" w:rsidRPr="00133F83" w:rsidRDefault="006C6175" w:rsidP="00133F83">
      <w:pPr>
        <w:numPr>
          <w:ilvl w:val="0"/>
          <w:numId w:val="4"/>
        </w:numPr>
        <w:spacing w:line="20" w:lineRule="atLeast"/>
        <w:contextualSpacing/>
        <w:rPr>
          <w:rFonts w:cs="Arial"/>
          <w:color w:val="000000" w:themeColor="text1"/>
          <w:sz w:val="20"/>
        </w:rPr>
      </w:pPr>
      <w:r w:rsidRPr="00133F83">
        <w:rPr>
          <w:rFonts w:ascii="Roboto" w:eastAsia="Roboto" w:hAnsi="Roboto" w:cs="Roboto"/>
          <w:color w:val="000000" w:themeColor="text1"/>
          <w:sz w:val="20"/>
        </w:rPr>
        <w:t xml:space="preserve">Oversee the recuitment, training, management and support of volunteers in the delivery of specific services and projects </w:t>
      </w:r>
    </w:p>
    <w:p w14:paraId="749C431C" w14:textId="6530E27D" w:rsidR="009D2BF5" w:rsidRPr="00133F83" w:rsidRDefault="1B72887A" w:rsidP="00133F83">
      <w:pPr>
        <w:numPr>
          <w:ilvl w:val="0"/>
          <w:numId w:val="4"/>
        </w:numPr>
        <w:spacing w:line="20" w:lineRule="atLeast"/>
        <w:contextualSpacing/>
        <w:rPr>
          <w:rFonts w:cs="Arial"/>
          <w:color w:val="000000" w:themeColor="text1"/>
          <w:sz w:val="20"/>
          <w:lang w:val="en-US"/>
        </w:rPr>
      </w:pPr>
      <w:r w:rsidRPr="00133F83">
        <w:rPr>
          <w:rFonts w:ascii="Roboto" w:eastAsia="Roboto" w:hAnsi="Roboto" w:cs="Roboto"/>
          <w:color w:val="000000" w:themeColor="text1"/>
          <w:sz w:val="20"/>
          <w:lang w:val="en-US"/>
        </w:rPr>
        <w:t>Establish relationships with partner organisations and stakeholders across relevant sectors and fields</w:t>
      </w:r>
    </w:p>
    <w:p w14:paraId="6043542A" w14:textId="13CADB5A" w:rsidR="00DA1131" w:rsidRPr="00133F83" w:rsidRDefault="00DA1131" w:rsidP="00133F83">
      <w:pPr>
        <w:numPr>
          <w:ilvl w:val="0"/>
          <w:numId w:val="4"/>
        </w:numPr>
        <w:spacing w:line="20" w:lineRule="atLeast"/>
        <w:contextualSpacing/>
        <w:rPr>
          <w:rFonts w:cs="Arial"/>
          <w:color w:val="000000" w:themeColor="text1"/>
          <w:sz w:val="20"/>
        </w:rPr>
      </w:pPr>
      <w:r w:rsidRPr="00133F83">
        <w:rPr>
          <w:rFonts w:ascii="Roboto" w:eastAsia="Roboto" w:hAnsi="Roboto" w:cs="Roboto"/>
          <w:color w:val="000000" w:themeColor="text1"/>
          <w:sz w:val="20"/>
        </w:rPr>
        <w:t xml:space="preserve">To represent </w:t>
      </w:r>
      <w:r w:rsidR="00463BE7" w:rsidRPr="00133F83">
        <w:rPr>
          <w:rFonts w:ascii="Roboto" w:eastAsia="Roboto" w:hAnsi="Roboto" w:cs="Roboto"/>
          <w:color w:val="000000" w:themeColor="text1"/>
          <w:sz w:val="20"/>
        </w:rPr>
        <w:t xml:space="preserve">The Mix </w:t>
      </w:r>
      <w:r w:rsidRPr="00133F83">
        <w:rPr>
          <w:rFonts w:ascii="Roboto" w:eastAsia="Roboto" w:hAnsi="Roboto" w:cs="Roboto"/>
          <w:color w:val="000000" w:themeColor="text1"/>
          <w:sz w:val="20"/>
        </w:rPr>
        <w:t>externally, to the press and at events or forums</w:t>
      </w:r>
    </w:p>
    <w:p w14:paraId="63BDDC3E" w14:textId="0843E7C5" w:rsidR="00F71025" w:rsidRPr="00133F83" w:rsidRDefault="1B72887A" w:rsidP="00133F83">
      <w:pPr>
        <w:numPr>
          <w:ilvl w:val="0"/>
          <w:numId w:val="4"/>
        </w:numPr>
        <w:tabs>
          <w:tab w:val="left" w:pos="720"/>
        </w:tabs>
        <w:spacing w:line="20" w:lineRule="atLeast"/>
        <w:contextualSpacing/>
        <w:rPr>
          <w:rFonts w:cs="Arial"/>
          <w:color w:val="000000" w:themeColor="text1"/>
          <w:sz w:val="20"/>
          <w:lang w:val="en-US"/>
        </w:rPr>
      </w:pPr>
      <w:r w:rsidRPr="00133F83">
        <w:rPr>
          <w:rFonts w:ascii="Roboto" w:eastAsia="Roboto" w:hAnsi="Roboto" w:cs="Roboto"/>
          <w:color w:val="000000" w:themeColor="text1"/>
          <w:sz w:val="20"/>
        </w:rPr>
        <w:t xml:space="preserve">To </w:t>
      </w:r>
      <w:r w:rsidRPr="00133F83">
        <w:rPr>
          <w:rFonts w:ascii="Roboto" w:eastAsia="Roboto" w:hAnsi="Roboto" w:cs="Roboto"/>
          <w:color w:val="000000" w:themeColor="text1"/>
          <w:sz w:val="20"/>
          <w:lang w:val="en-US"/>
        </w:rPr>
        <w:t>keep abreast of and promote developments in digital technologies</w:t>
      </w:r>
    </w:p>
    <w:p w14:paraId="37A2084A" w14:textId="5961474F" w:rsidR="001063AA" w:rsidRPr="00133F83" w:rsidRDefault="1B72887A" w:rsidP="00133F83">
      <w:pPr>
        <w:numPr>
          <w:ilvl w:val="0"/>
          <w:numId w:val="4"/>
        </w:numPr>
        <w:tabs>
          <w:tab w:val="left" w:pos="720"/>
        </w:tabs>
        <w:spacing w:line="20" w:lineRule="atLeast"/>
        <w:contextualSpacing/>
        <w:rPr>
          <w:rFonts w:cs="Arial"/>
          <w:color w:val="000000" w:themeColor="text1"/>
          <w:sz w:val="20"/>
          <w:lang w:val="en-US"/>
        </w:rPr>
      </w:pPr>
      <w:r w:rsidRPr="00133F83">
        <w:rPr>
          <w:rFonts w:ascii="Roboto" w:eastAsia="Roboto" w:hAnsi="Roboto" w:cs="Roboto"/>
          <w:color w:val="000000" w:themeColor="text1"/>
          <w:sz w:val="20"/>
          <w:lang w:val="en-US"/>
        </w:rPr>
        <w:t>To do other related duties to this role, as required</w:t>
      </w:r>
    </w:p>
    <w:p w14:paraId="09F00E4D" w14:textId="77777777" w:rsidR="001063AA" w:rsidRPr="00133F83" w:rsidRDefault="001063AA" w:rsidP="00133F83">
      <w:pPr>
        <w:tabs>
          <w:tab w:val="left" w:pos="720"/>
        </w:tabs>
        <w:spacing w:line="20" w:lineRule="atLeast"/>
        <w:contextualSpacing/>
        <w:rPr>
          <w:rFonts w:ascii="Roboto" w:eastAsia="Roboto" w:hAnsi="Roboto" w:cs="Roboto"/>
          <w:color w:val="000000" w:themeColor="text1"/>
          <w:sz w:val="20"/>
          <w:lang w:val="en-US"/>
        </w:rPr>
      </w:pPr>
    </w:p>
    <w:p w14:paraId="27D29D89" w14:textId="77777777" w:rsidR="001063AA" w:rsidRPr="00133F83" w:rsidRDefault="1B72887A" w:rsidP="00133F83">
      <w:pPr>
        <w:spacing w:line="276" w:lineRule="auto"/>
        <w:rPr>
          <w:rFonts w:ascii="Roboto" w:eastAsia="Roboto" w:hAnsi="Roboto" w:cs="Roboto"/>
          <w:color w:val="000000" w:themeColor="text1"/>
        </w:rPr>
      </w:pPr>
      <w:r w:rsidRPr="00133F83">
        <w:rPr>
          <w:rFonts w:ascii="Roboto" w:eastAsia="Roboto" w:hAnsi="Roboto" w:cs="Roboto"/>
          <w:b/>
          <w:bCs/>
          <w:color w:val="000000" w:themeColor="text1"/>
        </w:rPr>
        <w:t>Person Specification:</w:t>
      </w:r>
    </w:p>
    <w:p w14:paraId="3DFB9870" w14:textId="29800067" w:rsidR="009D2BF5" w:rsidRPr="00133F83" w:rsidRDefault="1B72887A" w:rsidP="00133F83">
      <w:pPr>
        <w:spacing w:line="276" w:lineRule="auto"/>
        <w:rPr>
          <w:rFonts w:ascii="Roboto" w:eastAsia="Roboto" w:hAnsi="Roboto" w:cs="Roboto"/>
          <w:color w:val="000000" w:themeColor="text1"/>
          <w:sz w:val="20"/>
        </w:rPr>
      </w:pPr>
      <w:r w:rsidRPr="00133F83">
        <w:rPr>
          <w:rFonts w:ascii="Roboto" w:eastAsia="Roboto" w:hAnsi="Roboto" w:cs="Roboto"/>
          <w:i/>
          <w:iCs/>
          <w:color w:val="000000" w:themeColor="text1"/>
          <w:sz w:val="20"/>
        </w:rPr>
        <w:t>Essential</w:t>
      </w:r>
    </w:p>
    <w:p w14:paraId="4CF28347" w14:textId="090EB1D4" w:rsidR="007F1D04" w:rsidRPr="000551B6" w:rsidRDefault="1B72887A" w:rsidP="1B72887A">
      <w:pPr>
        <w:pStyle w:val="ListParagraph"/>
        <w:numPr>
          <w:ilvl w:val="0"/>
          <w:numId w:val="15"/>
        </w:numPr>
        <w:spacing w:line="20" w:lineRule="atLeast"/>
        <w:ind w:left="714" w:hanging="357"/>
        <w:contextualSpacing/>
        <w:rPr>
          <w:rFonts w:ascii="Arial" w:hAnsi="Arial" w:cs="Arial"/>
          <w:color w:val="000000" w:themeColor="text1"/>
          <w:sz w:val="20"/>
          <w:szCs w:val="20"/>
        </w:rPr>
      </w:pPr>
      <w:r w:rsidRPr="00133F83">
        <w:rPr>
          <w:rFonts w:ascii="Roboto" w:eastAsia="Roboto" w:hAnsi="Roboto" w:cs="Roboto"/>
          <w:color w:val="000000" w:themeColor="text1"/>
          <w:sz w:val="20"/>
          <w:szCs w:val="20"/>
        </w:rPr>
        <w:t xml:space="preserve">Experience and demonstrable knowledge of running online advice, support and community services including </w:t>
      </w:r>
      <w:r w:rsidR="00FC4FA7" w:rsidRPr="00133F83">
        <w:rPr>
          <w:rFonts w:ascii="Roboto" w:eastAsia="Roboto" w:hAnsi="Roboto" w:cs="Roboto"/>
          <w:color w:val="000000" w:themeColor="text1"/>
          <w:sz w:val="20"/>
          <w:szCs w:val="20"/>
        </w:rPr>
        <w:t>the training and management of</w:t>
      </w:r>
      <w:r w:rsidRPr="00133F83">
        <w:rPr>
          <w:rFonts w:ascii="Roboto" w:eastAsia="Roboto" w:hAnsi="Roboto" w:cs="Roboto"/>
          <w:color w:val="000000" w:themeColor="text1"/>
          <w:sz w:val="20"/>
          <w:szCs w:val="20"/>
        </w:rPr>
        <w:t xml:space="preserve"> volunteers</w:t>
      </w:r>
    </w:p>
    <w:p w14:paraId="11A6482F" w14:textId="5062D511" w:rsidR="00EC44C8" w:rsidRPr="000551B6" w:rsidRDefault="006C6175" w:rsidP="1B72887A">
      <w:pPr>
        <w:pStyle w:val="ListParagraph"/>
        <w:numPr>
          <w:ilvl w:val="0"/>
          <w:numId w:val="15"/>
        </w:numPr>
        <w:spacing w:line="20" w:lineRule="atLeast"/>
        <w:ind w:left="714" w:hanging="357"/>
        <w:contextualSpacing/>
        <w:rPr>
          <w:rFonts w:ascii="Arial" w:hAnsi="Arial" w:cs="Arial"/>
          <w:color w:val="000000" w:themeColor="text1"/>
          <w:sz w:val="20"/>
          <w:szCs w:val="20"/>
        </w:rPr>
      </w:pPr>
      <w:r w:rsidRPr="00133F83">
        <w:rPr>
          <w:rFonts w:ascii="Roboto" w:eastAsia="Roboto" w:hAnsi="Roboto" w:cs="Roboto"/>
          <w:color w:val="000000" w:themeColor="text1"/>
          <w:sz w:val="20"/>
          <w:szCs w:val="20"/>
        </w:rPr>
        <w:t xml:space="preserve">Passion for working with young people and experience and </w:t>
      </w:r>
      <w:r w:rsidR="1B72887A" w:rsidRPr="00133F83">
        <w:rPr>
          <w:rFonts w:ascii="Roboto" w:eastAsia="Roboto" w:hAnsi="Roboto" w:cs="Roboto"/>
          <w:color w:val="000000" w:themeColor="text1"/>
          <w:sz w:val="20"/>
          <w:szCs w:val="20"/>
        </w:rPr>
        <w:t xml:space="preserve">knowledge </w:t>
      </w:r>
      <w:r w:rsidRPr="00133F83">
        <w:rPr>
          <w:rFonts w:ascii="Roboto" w:eastAsia="Roboto" w:hAnsi="Roboto" w:cs="Roboto"/>
          <w:color w:val="000000" w:themeColor="text1"/>
          <w:sz w:val="20"/>
          <w:szCs w:val="20"/>
        </w:rPr>
        <w:t>of</w:t>
      </w:r>
      <w:r w:rsidR="1B72887A" w:rsidRPr="00133F83">
        <w:rPr>
          <w:rFonts w:ascii="Roboto" w:eastAsia="Roboto" w:hAnsi="Roboto" w:cs="Roboto"/>
          <w:color w:val="000000" w:themeColor="text1"/>
          <w:sz w:val="20"/>
          <w:szCs w:val="20"/>
        </w:rPr>
        <w:t xml:space="preserve"> the issues they face</w:t>
      </w:r>
    </w:p>
    <w:p w14:paraId="2B90FD27" w14:textId="0D72F6FC" w:rsidR="00EC44C8" w:rsidRPr="000551B6" w:rsidRDefault="1B72887A" w:rsidP="00133F83">
      <w:pPr>
        <w:pStyle w:val="NoSpacing"/>
        <w:widowControl/>
        <w:numPr>
          <w:ilvl w:val="0"/>
          <w:numId w:val="15"/>
        </w:numPr>
        <w:suppressAutoHyphens w:val="0"/>
        <w:spacing w:line="20" w:lineRule="atLeast"/>
        <w:ind w:left="714" w:right="0" w:hanging="357"/>
        <w:contextualSpacing/>
        <w:rPr>
          <w:rFonts w:ascii="Arial" w:hAnsi="Arial" w:cs="Arial"/>
          <w:color w:val="000000" w:themeColor="text1"/>
        </w:rPr>
      </w:pPr>
      <w:r w:rsidRPr="00133F83">
        <w:rPr>
          <w:rFonts w:ascii="Roboto" w:eastAsia="Roboto" w:hAnsi="Roboto" w:cs="Roboto"/>
          <w:color w:val="000000" w:themeColor="text1"/>
        </w:rPr>
        <w:t xml:space="preserve">Good general technical knowledge with an understanding of </w:t>
      </w:r>
      <w:r w:rsidR="006C6175" w:rsidRPr="00133F83">
        <w:rPr>
          <w:rFonts w:ascii="Roboto" w:eastAsia="Roboto" w:hAnsi="Roboto" w:cs="Roboto"/>
          <w:color w:val="000000" w:themeColor="text1"/>
        </w:rPr>
        <w:t>the opportunities</w:t>
      </w:r>
      <w:r w:rsidRPr="00133F83">
        <w:rPr>
          <w:rFonts w:ascii="Roboto" w:eastAsia="Roboto" w:hAnsi="Roboto" w:cs="Roboto"/>
          <w:color w:val="000000" w:themeColor="text1"/>
        </w:rPr>
        <w:t xml:space="preserve"> </w:t>
      </w:r>
      <w:r w:rsidR="006C6175" w:rsidRPr="00133F83">
        <w:rPr>
          <w:rFonts w:ascii="Roboto" w:eastAsia="Roboto" w:hAnsi="Roboto" w:cs="Roboto"/>
          <w:color w:val="000000" w:themeColor="text1"/>
        </w:rPr>
        <w:t xml:space="preserve">associated with </w:t>
      </w:r>
      <w:r w:rsidRPr="00133F83">
        <w:rPr>
          <w:rFonts w:ascii="Roboto" w:eastAsia="Roboto" w:hAnsi="Roboto" w:cs="Roboto"/>
          <w:color w:val="000000" w:themeColor="text1"/>
        </w:rPr>
        <w:t>new technologies and online services</w:t>
      </w:r>
      <w:r w:rsidR="006C6175" w:rsidRPr="00133F83">
        <w:rPr>
          <w:rFonts w:ascii="Roboto" w:eastAsia="Roboto" w:hAnsi="Roboto" w:cs="Roboto"/>
          <w:color w:val="000000" w:themeColor="text1"/>
        </w:rPr>
        <w:t xml:space="preserve"> for young people</w:t>
      </w:r>
    </w:p>
    <w:p w14:paraId="36D8E36B" w14:textId="61C593F2" w:rsidR="00EC44C8" w:rsidRPr="00133F83" w:rsidRDefault="1B72887A" w:rsidP="00133F83">
      <w:pPr>
        <w:numPr>
          <w:ilvl w:val="0"/>
          <w:numId w:val="5"/>
        </w:numPr>
        <w:tabs>
          <w:tab w:val="left" w:pos="720"/>
        </w:tabs>
        <w:spacing w:line="20" w:lineRule="atLeast"/>
        <w:contextualSpacing/>
        <w:rPr>
          <w:rFonts w:cs="Arial"/>
          <w:color w:val="000000" w:themeColor="text1"/>
          <w:sz w:val="20"/>
        </w:rPr>
      </w:pPr>
      <w:r w:rsidRPr="00133F83">
        <w:rPr>
          <w:rFonts w:ascii="Roboto" w:eastAsia="Roboto" w:hAnsi="Roboto" w:cs="Roboto"/>
          <w:color w:val="000000" w:themeColor="text1"/>
          <w:sz w:val="20"/>
        </w:rPr>
        <w:t>Excellent organisational and administration skills and able to work on own initiative and as an active team member</w:t>
      </w:r>
    </w:p>
    <w:p w14:paraId="5023B52D" w14:textId="465CFAB8" w:rsidR="00EC44C8" w:rsidRPr="000551B6" w:rsidRDefault="00EC44C8" w:rsidP="00133F83">
      <w:pPr>
        <w:pStyle w:val="NoSpacing"/>
        <w:widowControl/>
        <w:numPr>
          <w:ilvl w:val="0"/>
          <w:numId w:val="15"/>
        </w:numPr>
        <w:suppressAutoHyphens w:val="0"/>
        <w:spacing w:line="20" w:lineRule="atLeast"/>
        <w:ind w:left="714" w:right="0" w:hanging="357"/>
        <w:contextualSpacing/>
        <w:rPr>
          <w:rFonts w:ascii="Arial" w:hAnsi="Arial" w:cs="Arial"/>
          <w:color w:val="000000" w:themeColor="text1"/>
        </w:rPr>
      </w:pPr>
      <w:r w:rsidRPr="00133F83">
        <w:rPr>
          <w:rFonts w:ascii="Roboto" w:eastAsia="Roboto" w:hAnsi="Roboto" w:cs="Roboto"/>
          <w:color w:val="000000" w:themeColor="text1"/>
        </w:rPr>
        <w:t xml:space="preserve">Excellent people skills, adaptable and flexible in manner and approach with an </w:t>
      </w:r>
      <w:r w:rsidR="00EE5ECA" w:rsidRPr="00133F83">
        <w:rPr>
          <w:rFonts w:ascii="Roboto" w:eastAsia="Roboto" w:hAnsi="Roboto" w:cs="Roboto"/>
          <w:color w:val="000000" w:themeColor="text1"/>
        </w:rPr>
        <w:t>understanding</w:t>
      </w:r>
      <w:r w:rsidRPr="00133F83">
        <w:rPr>
          <w:rFonts w:ascii="Roboto" w:eastAsia="Roboto" w:hAnsi="Roboto" w:cs="Roboto"/>
          <w:color w:val="000000" w:themeColor="text1"/>
        </w:rPr>
        <w:t xml:space="preserve"> of how to motivate and develop staff </w:t>
      </w:r>
    </w:p>
    <w:p w14:paraId="6068A6E2" w14:textId="1F6DB997" w:rsidR="00EC44C8" w:rsidRPr="000551B6" w:rsidRDefault="1B72887A" w:rsidP="1B72887A">
      <w:pPr>
        <w:pStyle w:val="NoteLevel2"/>
        <w:numPr>
          <w:ilvl w:val="0"/>
          <w:numId w:val="15"/>
        </w:numPr>
        <w:spacing w:line="20" w:lineRule="atLeast"/>
        <w:contextualSpacing/>
        <w:rPr>
          <w:rFonts w:ascii="Arial" w:hAnsi="Arial" w:cs="Arial"/>
          <w:color w:val="000000" w:themeColor="text1"/>
          <w:sz w:val="20"/>
          <w:szCs w:val="20"/>
        </w:rPr>
      </w:pPr>
      <w:r w:rsidRPr="00133F83">
        <w:rPr>
          <w:rFonts w:ascii="Roboto" w:eastAsia="Roboto" w:hAnsi="Roboto" w:cs="Roboto"/>
          <w:color w:val="000000" w:themeColor="text1"/>
          <w:sz w:val="20"/>
          <w:szCs w:val="20"/>
        </w:rPr>
        <w:t>Excellent written and verbal communication, as well as good listening skills with the ability to communicate with empathy and understanding</w:t>
      </w:r>
    </w:p>
    <w:p w14:paraId="1597F0BB" w14:textId="4E26C70B" w:rsidR="00FC39BB" w:rsidRPr="00133F83" w:rsidRDefault="00A54834" w:rsidP="1B72887A">
      <w:pPr>
        <w:pStyle w:val="NoteLevel2"/>
        <w:numPr>
          <w:ilvl w:val="0"/>
          <w:numId w:val="15"/>
        </w:numPr>
        <w:tabs>
          <w:tab w:val="left" w:pos="720"/>
        </w:tabs>
        <w:spacing w:line="20" w:lineRule="atLeast"/>
        <w:contextualSpacing/>
        <w:rPr>
          <w:rFonts w:ascii="Arial" w:hAnsi="Arial" w:cs="Arial"/>
          <w:color w:val="000000" w:themeColor="text1"/>
          <w:sz w:val="20"/>
          <w:szCs w:val="20"/>
        </w:rPr>
      </w:pPr>
      <w:r>
        <w:rPr>
          <w:rFonts w:ascii="Roboto" w:eastAsia="Roboto" w:hAnsi="Roboto" w:cs="Roboto"/>
          <w:color w:val="000000" w:themeColor="text1"/>
          <w:sz w:val="20"/>
          <w:szCs w:val="20"/>
        </w:rPr>
        <w:t>G</w:t>
      </w:r>
      <w:r w:rsidR="00FC39BB" w:rsidRPr="00FC39BB">
        <w:rPr>
          <w:rFonts w:ascii="Roboto" w:eastAsia="Roboto" w:hAnsi="Roboto" w:cs="Roboto"/>
          <w:color w:val="000000" w:themeColor="text1"/>
          <w:sz w:val="20"/>
          <w:szCs w:val="20"/>
        </w:rPr>
        <w:t>ood planning and problem solving skills</w:t>
      </w:r>
    </w:p>
    <w:p w14:paraId="13C8D9CD" w14:textId="5E5E95B7" w:rsidR="00FC4FA7" w:rsidRPr="000551B6" w:rsidRDefault="00FC4FA7" w:rsidP="1B72887A">
      <w:pPr>
        <w:pStyle w:val="NoteLevel2"/>
        <w:numPr>
          <w:ilvl w:val="0"/>
          <w:numId w:val="15"/>
        </w:numPr>
        <w:tabs>
          <w:tab w:val="left" w:pos="720"/>
        </w:tabs>
        <w:spacing w:line="20" w:lineRule="atLeast"/>
        <w:contextualSpacing/>
        <w:rPr>
          <w:rFonts w:ascii="Arial" w:hAnsi="Arial" w:cs="Arial"/>
          <w:color w:val="000000" w:themeColor="text1"/>
          <w:sz w:val="20"/>
          <w:szCs w:val="20"/>
        </w:rPr>
      </w:pPr>
      <w:r w:rsidRPr="00133F83">
        <w:rPr>
          <w:rFonts w:ascii="Roboto" w:eastAsia="Roboto" w:hAnsi="Roboto" w:cs="Roboto"/>
          <w:color w:val="000000" w:themeColor="text1"/>
          <w:sz w:val="20"/>
          <w:szCs w:val="20"/>
        </w:rPr>
        <w:t>Exp</w:t>
      </w:r>
      <w:r w:rsidR="00A54834">
        <w:rPr>
          <w:rFonts w:ascii="Roboto" w:eastAsia="Roboto" w:hAnsi="Roboto" w:cs="Roboto"/>
          <w:color w:val="000000" w:themeColor="text1"/>
          <w:sz w:val="20"/>
          <w:szCs w:val="20"/>
        </w:rPr>
        <w:t>e</w:t>
      </w:r>
      <w:r w:rsidRPr="00133F83">
        <w:rPr>
          <w:rFonts w:ascii="Roboto" w:eastAsia="Roboto" w:hAnsi="Roboto" w:cs="Roboto"/>
          <w:color w:val="000000" w:themeColor="text1"/>
          <w:sz w:val="20"/>
          <w:szCs w:val="20"/>
        </w:rPr>
        <w:t>r</w:t>
      </w:r>
      <w:r w:rsidR="2177C558" w:rsidRPr="00133F83">
        <w:rPr>
          <w:rFonts w:ascii="Roboto" w:eastAsia="Roboto" w:hAnsi="Roboto" w:cs="Roboto"/>
          <w:color w:val="000000" w:themeColor="text1"/>
          <w:sz w:val="20"/>
          <w:szCs w:val="20"/>
        </w:rPr>
        <w:t>i</w:t>
      </w:r>
      <w:r w:rsidRPr="00133F83">
        <w:rPr>
          <w:rFonts w:ascii="Roboto" w:eastAsia="Roboto" w:hAnsi="Roboto" w:cs="Roboto"/>
          <w:color w:val="000000" w:themeColor="text1"/>
          <w:sz w:val="20"/>
          <w:szCs w:val="20"/>
        </w:rPr>
        <w:t>ence of delivering face to face workshops with young people</w:t>
      </w:r>
    </w:p>
    <w:p w14:paraId="255D0A6E" w14:textId="77777777" w:rsidR="00463BE7" w:rsidRPr="00133F83" w:rsidRDefault="00463BE7" w:rsidP="00133F83">
      <w:pPr>
        <w:pStyle w:val="NoSpacing"/>
        <w:widowControl/>
        <w:suppressAutoHyphens w:val="0"/>
        <w:spacing w:line="20" w:lineRule="atLeast"/>
        <w:ind w:left="0" w:right="0"/>
        <w:contextualSpacing/>
        <w:rPr>
          <w:rFonts w:ascii="Roboto" w:eastAsia="Roboto" w:hAnsi="Roboto" w:cs="Roboto"/>
          <w:color w:val="000000" w:themeColor="text1"/>
        </w:rPr>
      </w:pPr>
    </w:p>
    <w:p w14:paraId="01A6BAD8" w14:textId="08F0CCC4" w:rsidR="009D2BF5" w:rsidRPr="00133F83" w:rsidRDefault="1B72887A" w:rsidP="00133F83">
      <w:pPr>
        <w:spacing w:line="276" w:lineRule="auto"/>
        <w:rPr>
          <w:rFonts w:ascii="Roboto" w:eastAsia="Roboto" w:hAnsi="Roboto" w:cs="Roboto"/>
          <w:color w:val="000000" w:themeColor="text1"/>
          <w:sz w:val="20"/>
        </w:rPr>
      </w:pPr>
      <w:r w:rsidRPr="00133F83">
        <w:rPr>
          <w:rFonts w:ascii="Roboto" w:eastAsia="Roboto" w:hAnsi="Roboto" w:cs="Roboto"/>
          <w:i/>
          <w:iCs/>
          <w:color w:val="000000" w:themeColor="text1"/>
          <w:sz w:val="20"/>
        </w:rPr>
        <w:t>Desirable</w:t>
      </w:r>
    </w:p>
    <w:p w14:paraId="26B5BD31" w14:textId="06BE4E9D" w:rsidR="00EC44C8" w:rsidRPr="00133F83" w:rsidRDefault="1B72887A" w:rsidP="00133F83">
      <w:pPr>
        <w:numPr>
          <w:ilvl w:val="0"/>
          <w:numId w:val="16"/>
        </w:numPr>
        <w:suppressAutoHyphens w:val="0"/>
        <w:spacing w:line="20" w:lineRule="atLeast"/>
        <w:ind w:left="714" w:hanging="357"/>
        <w:contextualSpacing/>
        <w:rPr>
          <w:rFonts w:cs="Arial"/>
          <w:color w:val="000000" w:themeColor="text1"/>
          <w:sz w:val="20"/>
        </w:rPr>
      </w:pPr>
      <w:r w:rsidRPr="00133F83">
        <w:rPr>
          <w:rFonts w:ascii="Roboto" w:eastAsia="Roboto" w:hAnsi="Roboto" w:cs="Roboto"/>
          <w:color w:val="000000" w:themeColor="text1"/>
          <w:sz w:val="20"/>
        </w:rPr>
        <w:t xml:space="preserve">Line management experience </w:t>
      </w:r>
    </w:p>
    <w:p w14:paraId="04DF29BC" w14:textId="03F64A0D" w:rsidR="009D2BF5" w:rsidRPr="00133F83" w:rsidRDefault="7FADBB9F" w:rsidP="00133F83">
      <w:pPr>
        <w:numPr>
          <w:ilvl w:val="0"/>
          <w:numId w:val="16"/>
        </w:numPr>
        <w:suppressAutoHyphens w:val="0"/>
        <w:spacing w:line="20" w:lineRule="atLeast"/>
        <w:ind w:left="714" w:hanging="357"/>
        <w:contextualSpacing/>
        <w:rPr>
          <w:rFonts w:cs="Arial"/>
          <w:color w:val="000000" w:themeColor="text1"/>
          <w:sz w:val="20"/>
        </w:rPr>
      </w:pPr>
      <w:r w:rsidRPr="00133F83">
        <w:rPr>
          <w:rFonts w:ascii="Roboto" w:eastAsia="Roboto" w:hAnsi="Roboto" w:cs="Roboto"/>
          <w:color w:val="000000" w:themeColor="text1"/>
          <w:sz w:val="20"/>
        </w:rPr>
        <w:t>Qualification in youth work</w:t>
      </w:r>
    </w:p>
    <w:p w14:paraId="4AEFDFC2" w14:textId="68C4D460" w:rsidR="009D2BF5" w:rsidRPr="00133F83" w:rsidRDefault="1B72887A" w:rsidP="00133F83">
      <w:pPr>
        <w:numPr>
          <w:ilvl w:val="0"/>
          <w:numId w:val="16"/>
        </w:numPr>
        <w:suppressAutoHyphens w:val="0"/>
        <w:spacing w:line="20" w:lineRule="atLeast"/>
        <w:ind w:left="714" w:hanging="357"/>
        <w:contextualSpacing/>
        <w:rPr>
          <w:color w:val="000000" w:themeColor="text1"/>
          <w:sz w:val="20"/>
        </w:rPr>
      </w:pPr>
      <w:r w:rsidRPr="00133F83">
        <w:rPr>
          <w:rFonts w:ascii="Roboto" w:eastAsia="Roboto" w:hAnsi="Roboto" w:cs="Roboto"/>
          <w:color w:val="000000" w:themeColor="text1"/>
          <w:sz w:val="20"/>
        </w:rPr>
        <w:t xml:space="preserve">Understanding of the legal issues affecting </w:t>
      </w:r>
      <w:r w:rsidR="006C6175" w:rsidRPr="00133F83">
        <w:rPr>
          <w:rFonts w:ascii="Roboto" w:eastAsia="Roboto" w:hAnsi="Roboto" w:cs="Roboto"/>
          <w:color w:val="000000" w:themeColor="text1"/>
          <w:sz w:val="20"/>
        </w:rPr>
        <w:t>digital</w:t>
      </w:r>
      <w:r w:rsidRPr="00133F83">
        <w:rPr>
          <w:rFonts w:ascii="Roboto" w:eastAsia="Roboto" w:hAnsi="Roboto" w:cs="Roboto"/>
          <w:color w:val="000000" w:themeColor="text1"/>
          <w:sz w:val="20"/>
        </w:rPr>
        <w:t xml:space="preserve"> communities and </w:t>
      </w:r>
      <w:r w:rsidR="00FC3FED" w:rsidRPr="00133F83">
        <w:rPr>
          <w:rFonts w:ascii="Roboto" w:eastAsia="Roboto" w:hAnsi="Roboto" w:cs="Roboto"/>
          <w:color w:val="000000" w:themeColor="text1"/>
          <w:sz w:val="20"/>
        </w:rPr>
        <w:t>work with</w:t>
      </w:r>
      <w:r w:rsidRPr="00133F83">
        <w:rPr>
          <w:rFonts w:ascii="Roboto" w:eastAsia="Roboto" w:hAnsi="Roboto" w:cs="Roboto"/>
          <w:color w:val="000000" w:themeColor="text1"/>
          <w:sz w:val="20"/>
        </w:rPr>
        <w:t xml:space="preserve"> young people</w:t>
      </w:r>
    </w:p>
    <w:p w14:paraId="3817D0C0" w14:textId="4F75AA13" w:rsidR="00B20659" w:rsidRPr="000551B6" w:rsidRDefault="00FC3FED" w:rsidP="1B72887A">
      <w:pPr>
        <w:pStyle w:val="NoteLevel2"/>
        <w:numPr>
          <w:ilvl w:val="0"/>
          <w:numId w:val="5"/>
        </w:numPr>
        <w:spacing w:line="20" w:lineRule="atLeast"/>
        <w:contextualSpacing/>
        <w:rPr>
          <w:rFonts w:ascii="Arial" w:hAnsi="Arial" w:cs="Arial"/>
          <w:color w:val="000000" w:themeColor="text1"/>
          <w:sz w:val="20"/>
          <w:szCs w:val="20"/>
        </w:rPr>
      </w:pPr>
      <w:r w:rsidRPr="00133F83">
        <w:rPr>
          <w:rFonts w:ascii="Roboto" w:eastAsia="Roboto" w:hAnsi="Roboto" w:cs="Roboto"/>
          <w:color w:val="000000" w:themeColor="text1"/>
          <w:sz w:val="20"/>
          <w:szCs w:val="20"/>
        </w:rPr>
        <w:t>K</w:t>
      </w:r>
      <w:r w:rsidR="1B72887A" w:rsidRPr="00133F83">
        <w:rPr>
          <w:rFonts w:ascii="Roboto" w:eastAsia="Roboto" w:hAnsi="Roboto" w:cs="Roboto"/>
          <w:color w:val="000000" w:themeColor="text1"/>
          <w:sz w:val="20"/>
          <w:szCs w:val="20"/>
        </w:rPr>
        <w:t xml:space="preserve">nowledge of HTML </w:t>
      </w:r>
      <w:r w:rsidR="00415834" w:rsidRPr="00133F83">
        <w:rPr>
          <w:rFonts w:ascii="Roboto" w:eastAsia="Roboto" w:hAnsi="Roboto" w:cs="Roboto"/>
          <w:color w:val="000000" w:themeColor="text1"/>
          <w:sz w:val="20"/>
          <w:szCs w:val="20"/>
        </w:rPr>
        <w:t xml:space="preserve">and </w:t>
      </w:r>
      <w:r w:rsidRPr="00133F83">
        <w:rPr>
          <w:rFonts w:ascii="Roboto" w:eastAsia="Roboto" w:hAnsi="Roboto" w:cs="Roboto"/>
          <w:color w:val="000000" w:themeColor="text1"/>
          <w:sz w:val="20"/>
          <w:szCs w:val="20"/>
        </w:rPr>
        <w:t>other coding languages</w:t>
      </w:r>
    </w:p>
    <w:p w14:paraId="190712B1" w14:textId="77777777" w:rsidR="00EC44C8" w:rsidRPr="00133F83" w:rsidRDefault="1B72887A" w:rsidP="00133F83">
      <w:pPr>
        <w:numPr>
          <w:ilvl w:val="0"/>
          <w:numId w:val="5"/>
        </w:numPr>
        <w:suppressAutoHyphens w:val="0"/>
        <w:spacing w:line="20" w:lineRule="atLeast"/>
        <w:ind w:left="714" w:hanging="357"/>
        <w:contextualSpacing/>
        <w:rPr>
          <w:rFonts w:cs="Arial"/>
          <w:color w:val="000000" w:themeColor="text1"/>
          <w:sz w:val="20"/>
        </w:rPr>
      </w:pPr>
      <w:r w:rsidRPr="00133F83">
        <w:rPr>
          <w:rFonts w:ascii="Roboto" w:eastAsia="Roboto" w:hAnsi="Roboto" w:cs="Roboto"/>
          <w:color w:val="000000" w:themeColor="text1"/>
          <w:sz w:val="20"/>
        </w:rPr>
        <w:t xml:space="preserve">Good understanding of safeguarding, confidentiality and safe working practices </w:t>
      </w:r>
    </w:p>
    <w:p w14:paraId="576F644D" w14:textId="3F64C0EE" w:rsidR="007F1D04" w:rsidRPr="00133F83" w:rsidRDefault="1B72887A" w:rsidP="00133F83">
      <w:pPr>
        <w:numPr>
          <w:ilvl w:val="0"/>
          <w:numId w:val="5"/>
        </w:numPr>
        <w:suppressAutoHyphens w:val="0"/>
        <w:spacing w:line="20" w:lineRule="atLeast"/>
        <w:ind w:left="714" w:hanging="357"/>
        <w:contextualSpacing/>
        <w:rPr>
          <w:rFonts w:cs="Arial"/>
          <w:color w:val="000000" w:themeColor="text1"/>
          <w:sz w:val="20"/>
        </w:rPr>
      </w:pPr>
      <w:r w:rsidRPr="00133F83">
        <w:rPr>
          <w:rFonts w:ascii="Roboto" w:eastAsia="Roboto" w:hAnsi="Roboto" w:cs="Roboto"/>
          <w:color w:val="000000" w:themeColor="text1"/>
          <w:sz w:val="20"/>
        </w:rPr>
        <w:t>Project management experience</w:t>
      </w:r>
    </w:p>
    <w:p w14:paraId="179B0BEC" w14:textId="4736B492" w:rsidR="00EC44C8" w:rsidRPr="00133F83" w:rsidRDefault="1B72887A" w:rsidP="00133F83">
      <w:pPr>
        <w:numPr>
          <w:ilvl w:val="0"/>
          <w:numId w:val="5"/>
        </w:numPr>
        <w:suppressAutoHyphens w:val="0"/>
        <w:spacing w:line="20" w:lineRule="atLeast"/>
        <w:ind w:left="714" w:hanging="357"/>
        <w:contextualSpacing/>
        <w:rPr>
          <w:rFonts w:cs="Arial"/>
          <w:color w:val="000000" w:themeColor="text1"/>
          <w:sz w:val="20"/>
        </w:rPr>
      </w:pPr>
      <w:r w:rsidRPr="00133F83">
        <w:rPr>
          <w:rFonts w:ascii="Roboto" w:eastAsia="Roboto" w:hAnsi="Roboto" w:cs="Roboto"/>
          <w:color w:val="000000" w:themeColor="text1"/>
          <w:sz w:val="20"/>
        </w:rPr>
        <w:t>Able to devise and manage monitoring and evaluation systems</w:t>
      </w:r>
    </w:p>
    <w:p w14:paraId="735F128E" w14:textId="46295072" w:rsidR="005D0533" w:rsidRPr="00133F83" w:rsidRDefault="005D0533" w:rsidP="00133F83">
      <w:pPr>
        <w:spacing w:line="20" w:lineRule="atLeast"/>
        <w:contextualSpacing/>
        <w:rPr>
          <w:rFonts w:ascii="Roboto" w:eastAsia="Roboto" w:hAnsi="Roboto" w:cs="Roboto"/>
          <w:b/>
          <w:bCs/>
          <w:color w:val="000000" w:themeColor="text1"/>
          <w:sz w:val="20"/>
        </w:rPr>
      </w:pPr>
    </w:p>
    <w:p w14:paraId="2DB5A9BB" w14:textId="77777777" w:rsidR="00C45F69" w:rsidRPr="00133F83" w:rsidRDefault="1B72887A" w:rsidP="00133F83">
      <w:pPr>
        <w:spacing w:line="276" w:lineRule="auto"/>
        <w:rPr>
          <w:rFonts w:ascii="Roboto" w:eastAsia="Roboto" w:hAnsi="Roboto" w:cs="Roboto"/>
          <w:b/>
          <w:bCs/>
          <w:color w:val="000000" w:themeColor="text1"/>
        </w:rPr>
      </w:pPr>
      <w:r w:rsidRPr="00133F83">
        <w:rPr>
          <w:rFonts w:ascii="Roboto" w:eastAsia="Roboto" w:hAnsi="Roboto" w:cs="Roboto"/>
          <w:b/>
          <w:bCs/>
          <w:color w:val="000000" w:themeColor="text1"/>
        </w:rPr>
        <w:t>Terms and conditions</w:t>
      </w:r>
    </w:p>
    <w:p w14:paraId="2D3D3916" w14:textId="73512A17" w:rsidR="00C45F69" w:rsidRPr="00133F83" w:rsidRDefault="00C45F69" w:rsidP="00133F83">
      <w:pPr>
        <w:spacing w:line="276" w:lineRule="auto"/>
        <w:rPr>
          <w:rFonts w:ascii="Roboto" w:eastAsia="Roboto" w:hAnsi="Roboto" w:cs="Roboto"/>
          <w:color w:val="000000" w:themeColor="text1"/>
          <w:sz w:val="20"/>
        </w:rPr>
      </w:pPr>
      <w:r w:rsidRPr="00133F83">
        <w:rPr>
          <w:rFonts w:ascii="Roboto" w:eastAsia="Roboto" w:hAnsi="Roboto" w:cs="Roboto"/>
          <w:b/>
          <w:bCs/>
          <w:color w:val="000000" w:themeColor="text1"/>
          <w:sz w:val="20"/>
        </w:rPr>
        <w:t>Salary:</w:t>
      </w:r>
      <w:r w:rsidRPr="00133F83">
        <w:rPr>
          <w:rFonts w:ascii="Roboto" w:eastAsia="Roboto" w:hAnsi="Roboto" w:cs="Roboto"/>
          <w:color w:val="000000" w:themeColor="text1"/>
          <w:sz w:val="20"/>
        </w:rPr>
        <w:t xml:space="preserve"> </w:t>
      </w:r>
      <w:r w:rsidRPr="000551B6">
        <w:rPr>
          <w:rFonts w:cs="Arial"/>
          <w:color w:val="000000" w:themeColor="text1"/>
          <w:sz w:val="20"/>
        </w:rPr>
        <w:tab/>
      </w:r>
      <w:r w:rsidRPr="000551B6">
        <w:rPr>
          <w:rFonts w:cs="Arial"/>
          <w:color w:val="000000" w:themeColor="text1"/>
          <w:sz w:val="20"/>
        </w:rPr>
        <w:tab/>
      </w:r>
      <w:r w:rsidR="00B93DEC">
        <w:rPr>
          <w:rFonts w:cs="Arial"/>
          <w:color w:val="000000" w:themeColor="text1"/>
          <w:sz w:val="20"/>
        </w:rPr>
        <w:t xml:space="preserve">             </w:t>
      </w:r>
      <w:r w:rsidRPr="00133F83">
        <w:rPr>
          <w:rFonts w:ascii="Roboto" w:eastAsia="Roboto" w:hAnsi="Roboto" w:cs="Roboto"/>
          <w:color w:val="000000" w:themeColor="text1"/>
          <w:sz w:val="20"/>
        </w:rPr>
        <w:t>£</w:t>
      </w:r>
      <w:r w:rsidR="00CA7E01">
        <w:rPr>
          <w:rFonts w:ascii="Roboto" w:eastAsia="Roboto" w:hAnsi="Roboto" w:cs="Roboto"/>
          <w:color w:val="000000" w:themeColor="text1"/>
          <w:sz w:val="20"/>
        </w:rPr>
        <w:t>28,000 - £32</w:t>
      </w:r>
      <w:r w:rsidR="66EA4B2D" w:rsidRPr="00133F83">
        <w:rPr>
          <w:rFonts w:ascii="Roboto" w:eastAsia="Roboto" w:hAnsi="Roboto" w:cs="Roboto"/>
          <w:color w:val="000000" w:themeColor="text1"/>
          <w:sz w:val="20"/>
        </w:rPr>
        <w:t>,</w:t>
      </w:r>
      <w:r w:rsidR="3ED816FB" w:rsidRPr="00133F83">
        <w:rPr>
          <w:rFonts w:ascii="Roboto" w:eastAsia="Roboto" w:hAnsi="Roboto" w:cs="Roboto"/>
          <w:color w:val="000000" w:themeColor="text1"/>
          <w:sz w:val="20"/>
        </w:rPr>
        <w:t xml:space="preserve">000 </w:t>
      </w:r>
      <w:r w:rsidRPr="00133F83">
        <w:rPr>
          <w:rFonts w:ascii="Roboto" w:eastAsia="Roboto" w:hAnsi="Roboto" w:cs="Roboto"/>
          <w:color w:val="000000" w:themeColor="text1"/>
          <w:sz w:val="20"/>
        </w:rPr>
        <w:t xml:space="preserve">per annum </w:t>
      </w:r>
      <w:r w:rsidR="3ED816FB" w:rsidRPr="00133F83">
        <w:rPr>
          <w:rFonts w:ascii="Roboto" w:eastAsia="Roboto" w:hAnsi="Roboto" w:cs="Roboto"/>
          <w:color w:val="000000" w:themeColor="text1"/>
          <w:sz w:val="20"/>
        </w:rPr>
        <w:t>(depending on experi</w:t>
      </w:r>
      <w:r w:rsidR="007C4338">
        <w:rPr>
          <w:rFonts w:ascii="Roboto" w:eastAsia="Roboto" w:hAnsi="Roboto" w:cs="Roboto"/>
          <w:color w:val="000000" w:themeColor="text1"/>
          <w:sz w:val="20"/>
        </w:rPr>
        <w:t>e</w:t>
      </w:r>
      <w:r w:rsidR="3ED816FB" w:rsidRPr="00133F83">
        <w:rPr>
          <w:rFonts w:ascii="Roboto" w:eastAsia="Roboto" w:hAnsi="Roboto" w:cs="Roboto"/>
          <w:color w:val="000000" w:themeColor="text1"/>
          <w:sz w:val="20"/>
        </w:rPr>
        <w:t>nce)</w:t>
      </w:r>
    </w:p>
    <w:p w14:paraId="20C3C5C7" w14:textId="2541E9E6" w:rsidR="00C45F69" w:rsidRPr="00133F83" w:rsidRDefault="00C45F69" w:rsidP="00133F83">
      <w:pPr>
        <w:spacing w:line="276" w:lineRule="auto"/>
        <w:jc w:val="both"/>
        <w:rPr>
          <w:rFonts w:ascii="Roboto" w:eastAsia="Roboto" w:hAnsi="Roboto" w:cs="Roboto"/>
          <w:color w:val="000000" w:themeColor="text1"/>
          <w:sz w:val="20"/>
        </w:rPr>
      </w:pPr>
      <w:r w:rsidRPr="00133F83">
        <w:rPr>
          <w:rFonts w:ascii="Roboto" w:eastAsia="Roboto" w:hAnsi="Roboto" w:cs="Roboto"/>
          <w:b/>
          <w:bCs/>
          <w:color w:val="000000" w:themeColor="text1"/>
          <w:sz w:val="20"/>
        </w:rPr>
        <w:t>Contract:</w:t>
      </w:r>
      <w:r w:rsidRPr="00133F83">
        <w:rPr>
          <w:rFonts w:ascii="Roboto" w:eastAsia="Roboto" w:hAnsi="Roboto" w:cs="Roboto"/>
          <w:color w:val="000000" w:themeColor="text1"/>
          <w:sz w:val="20"/>
        </w:rPr>
        <w:t xml:space="preserve"> </w:t>
      </w:r>
      <w:r w:rsidRPr="000551B6">
        <w:rPr>
          <w:rFonts w:cs="Arial"/>
          <w:color w:val="000000" w:themeColor="text1"/>
          <w:sz w:val="20"/>
        </w:rPr>
        <w:tab/>
      </w:r>
      <w:r w:rsidRPr="000551B6">
        <w:rPr>
          <w:rFonts w:cs="Arial"/>
          <w:color w:val="000000" w:themeColor="text1"/>
          <w:sz w:val="20"/>
        </w:rPr>
        <w:tab/>
      </w:r>
      <w:r w:rsidRPr="00133F83">
        <w:rPr>
          <w:rFonts w:ascii="Roboto" w:eastAsia="Roboto" w:hAnsi="Roboto" w:cs="Roboto"/>
          <w:color w:val="000000" w:themeColor="text1"/>
          <w:sz w:val="20"/>
        </w:rPr>
        <w:t xml:space="preserve">This is a </w:t>
      </w:r>
      <w:r w:rsidR="007C4338">
        <w:rPr>
          <w:rFonts w:ascii="Roboto" w:eastAsia="Roboto" w:hAnsi="Roboto" w:cs="Roboto"/>
          <w:color w:val="000000" w:themeColor="text1"/>
          <w:sz w:val="20"/>
        </w:rPr>
        <w:t>Permanent</w:t>
      </w:r>
      <w:r w:rsidRPr="00133F83">
        <w:rPr>
          <w:rFonts w:ascii="Roboto" w:eastAsia="Roboto" w:hAnsi="Roboto" w:cs="Roboto"/>
          <w:color w:val="000000" w:themeColor="text1"/>
          <w:sz w:val="20"/>
        </w:rPr>
        <w:t xml:space="preserve"> contract.</w:t>
      </w:r>
    </w:p>
    <w:p w14:paraId="11873365" w14:textId="77777777" w:rsidR="00C45F69" w:rsidRPr="00133F83" w:rsidRDefault="00C45F69" w:rsidP="00133F83">
      <w:pPr>
        <w:spacing w:line="276" w:lineRule="auto"/>
        <w:ind w:left="2160" w:hanging="2160"/>
        <w:jc w:val="both"/>
        <w:rPr>
          <w:rFonts w:ascii="Roboto" w:eastAsia="Roboto" w:hAnsi="Roboto" w:cs="Roboto"/>
          <w:color w:val="000000" w:themeColor="text1"/>
          <w:sz w:val="20"/>
        </w:rPr>
      </w:pPr>
      <w:r w:rsidRPr="00133F83">
        <w:rPr>
          <w:rFonts w:ascii="Roboto" w:eastAsia="Roboto" w:hAnsi="Roboto" w:cs="Roboto"/>
          <w:b/>
          <w:bCs/>
          <w:color w:val="000000" w:themeColor="text1"/>
          <w:sz w:val="20"/>
        </w:rPr>
        <w:t>Pension</w:t>
      </w:r>
      <w:r w:rsidRPr="000551B6">
        <w:rPr>
          <w:rFonts w:cs="Arial"/>
          <w:b/>
          <w:color w:val="000000" w:themeColor="text1"/>
          <w:sz w:val="20"/>
        </w:rPr>
        <w:tab/>
      </w:r>
      <w:r w:rsidRPr="00133F83">
        <w:rPr>
          <w:rFonts w:ascii="Roboto" w:eastAsia="Roboto" w:hAnsi="Roboto" w:cs="Roboto"/>
          <w:color w:val="000000" w:themeColor="text1"/>
          <w:sz w:val="20"/>
        </w:rPr>
        <w:t>1% employee contribution secures 3% employers’ contribution to stakeholder pension scheme.</w:t>
      </w:r>
    </w:p>
    <w:p w14:paraId="0ACB63D7" w14:textId="0F47CE14" w:rsidR="00C45F69" w:rsidRPr="00133F83" w:rsidRDefault="00C45F69" w:rsidP="00133F83">
      <w:pPr>
        <w:spacing w:line="276" w:lineRule="auto"/>
        <w:ind w:left="2160" w:hanging="2160"/>
        <w:jc w:val="both"/>
        <w:rPr>
          <w:rFonts w:ascii="Roboto" w:eastAsia="Roboto" w:hAnsi="Roboto" w:cs="Roboto"/>
          <w:b/>
          <w:bCs/>
          <w:color w:val="000000" w:themeColor="text1"/>
          <w:sz w:val="20"/>
        </w:rPr>
      </w:pPr>
      <w:r w:rsidRPr="00133F83">
        <w:rPr>
          <w:rFonts w:ascii="Roboto" w:eastAsia="Roboto" w:hAnsi="Roboto" w:cs="Roboto"/>
          <w:b/>
          <w:bCs/>
          <w:color w:val="000000" w:themeColor="text1"/>
          <w:sz w:val="20"/>
        </w:rPr>
        <w:t xml:space="preserve">Hours: </w:t>
      </w:r>
      <w:r w:rsidRPr="000551B6">
        <w:rPr>
          <w:rFonts w:cs="Arial"/>
          <w:b/>
          <w:bCs/>
          <w:color w:val="000000" w:themeColor="text1"/>
          <w:sz w:val="20"/>
        </w:rPr>
        <w:tab/>
      </w:r>
      <w:r w:rsidRPr="00133F83">
        <w:rPr>
          <w:rFonts w:ascii="Roboto" w:eastAsia="Roboto" w:hAnsi="Roboto" w:cs="Roboto"/>
          <w:color w:val="000000" w:themeColor="text1"/>
          <w:sz w:val="20"/>
        </w:rPr>
        <w:t xml:space="preserve">This post is full time Monday to </w:t>
      </w:r>
      <w:r w:rsidR="00B93DEC">
        <w:rPr>
          <w:rFonts w:ascii="Roboto" w:eastAsia="Roboto" w:hAnsi="Roboto" w:cs="Roboto"/>
          <w:color w:val="000000" w:themeColor="text1"/>
          <w:sz w:val="20"/>
        </w:rPr>
        <w:t>Fri</w:t>
      </w:r>
      <w:r w:rsidRPr="00133F83">
        <w:rPr>
          <w:rFonts w:ascii="Roboto" w:eastAsia="Roboto" w:hAnsi="Roboto" w:cs="Roboto"/>
          <w:color w:val="000000" w:themeColor="text1"/>
          <w:sz w:val="20"/>
        </w:rPr>
        <w:t xml:space="preserve">day with 35 working hours a week. Some evening and weekend work will be required for which time of in lieu may be given. </w:t>
      </w:r>
    </w:p>
    <w:p w14:paraId="1CB690BA" w14:textId="50B98EBC" w:rsidR="00C45F69" w:rsidRDefault="00C45F69" w:rsidP="00133F83">
      <w:pPr>
        <w:pStyle w:val="Default"/>
        <w:spacing w:line="276" w:lineRule="auto"/>
        <w:ind w:left="2160" w:hanging="2160"/>
        <w:jc w:val="both"/>
        <w:rPr>
          <w:rFonts w:ascii="Roboto" w:eastAsia="Roboto" w:hAnsi="Roboto" w:cs="Roboto"/>
          <w:color w:val="000000" w:themeColor="text1"/>
          <w:sz w:val="20"/>
          <w:szCs w:val="20"/>
        </w:rPr>
      </w:pPr>
      <w:r w:rsidRPr="00133F83">
        <w:rPr>
          <w:rFonts w:ascii="Roboto" w:eastAsia="Roboto" w:hAnsi="Roboto" w:cs="Roboto"/>
          <w:b/>
          <w:bCs/>
          <w:color w:val="000000" w:themeColor="text1"/>
          <w:sz w:val="20"/>
          <w:szCs w:val="20"/>
        </w:rPr>
        <w:t>Annual leave:</w:t>
      </w:r>
      <w:r w:rsidRPr="00133F83">
        <w:rPr>
          <w:rFonts w:ascii="Roboto" w:eastAsia="Roboto" w:hAnsi="Roboto" w:cs="Roboto"/>
          <w:color w:val="000000" w:themeColor="text1"/>
          <w:sz w:val="20"/>
          <w:szCs w:val="20"/>
        </w:rPr>
        <w:t xml:space="preserve"> </w:t>
      </w:r>
      <w:r w:rsidRPr="000551B6">
        <w:rPr>
          <w:rFonts w:ascii="Arial" w:eastAsia="Times New Roman" w:hAnsi="Arial" w:cs="Arial"/>
          <w:color w:val="000000" w:themeColor="text1"/>
          <w:sz w:val="20"/>
          <w:szCs w:val="20"/>
        </w:rPr>
        <w:tab/>
      </w:r>
      <w:r w:rsidRPr="00133F83">
        <w:rPr>
          <w:rFonts w:ascii="Roboto" w:eastAsia="Roboto" w:hAnsi="Roboto" w:cs="Roboto"/>
          <w:color w:val="000000" w:themeColor="text1"/>
          <w:sz w:val="20"/>
          <w:szCs w:val="20"/>
        </w:rPr>
        <w:t>You will be entitled to 3</w:t>
      </w:r>
      <w:r w:rsidR="00B93DEC">
        <w:rPr>
          <w:rFonts w:ascii="Roboto" w:eastAsia="Roboto" w:hAnsi="Roboto" w:cs="Roboto"/>
          <w:color w:val="000000" w:themeColor="text1"/>
          <w:sz w:val="20"/>
          <w:szCs w:val="20"/>
        </w:rPr>
        <w:t>5</w:t>
      </w:r>
      <w:r w:rsidRPr="00133F83">
        <w:rPr>
          <w:rFonts w:ascii="Roboto" w:eastAsia="Roboto" w:hAnsi="Roboto" w:cs="Roboto"/>
          <w:color w:val="000000" w:themeColor="text1"/>
          <w:sz w:val="20"/>
          <w:szCs w:val="20"/>
        </w:rPr>
        <w:t xml:space="preserve"> days of holiday pro rata, which includes the 8 Statutory Bank Holiday during each year. </w:t>
      </w:r>
    </w:p>
    <w:p w14:paraId="400447B9" w14:textId="07FD04EA" w:rsidR="00191B4E" w:rsidRPr="00133F83" w:rsidRDefault="00191B4E" w:rsidP="00133F83">
      <w:pPr>
        <w:pStyle w:val="Default"/>
        <w:spacing w:line="276" w:lineRule="auto"/>
        <w:ind w:left="2160" w:hanging="2160"/>
        <w:jc w:val="both"/>
        <w:rPr>
          <w:rFonts w:ascii="Roboto" w:eastAsia="Roboto" w:hAnsi="Roboto" w:cs="Roboto"/>
          <w:color w:val="000000" w:themeColor="text1"/>
          <w:sz w:val="20"/>
          <w:szCs w:val="20"/>
        </w:rPr>
      </w:pPr>
    </w:p>
    <w:sectPr w:rsidR="00191B4E" w:rsidRPr="00133F83" w:rsidSect="00191B4E">
      <w:headerReference w:type="default" r:id="rId11"/>
      <w:footerReference w:type="default" r:id="rId12"/>
      <w:footnotePr>
        <w:pos w:val="beneathText"/>
      </w:footnotePr>
      <w:pgSz w:w="11905" w:h="16837"/>
      <w:pgMar w:top="1440" w:right="1440" w:bottom="993" w:left="1440" w:header="720" w:footer="113"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86E0" w14:textId="77777777" w:rsidR="00E9240F" w:rsidRDefault="00E9240F">
      <w:r>
        <w:separator/>
      </w:r>
    </w:p>
  </w:endnote>
  <w:endnote w:type="continuationSeparator" w:id="0">
    <w:p w14:paraId="575E95DB" w14:textId="77777777" w:rsidR="00E9240F" w:rsidRDefault="00E9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altName w:val="MS PMincho"/>
    <w:panose1 w:val="00000000000000000000"/>
    <w:charset w:val="80"/>
    <w:family w:val="roman"/>
    <w:notTrueType/>
    <w:pitch w:val="default"/>
  </w:font>
  <w:font w:name="ArialMT">
    <w:altName w:val="Arial"/>
    <w:charset w:val="00"/>
    <w:family w:val="auto"/>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B305" w14:textId="5D576D2E" w:rsidR="00FC4FA7" w:rsidRDefault="00FC4FA7" w:rsidP="1B72887A">
    <w:pPr>
      <w:pStyle w:val="Footer"/>
      <w:jc w:val="right"/>
      <w:rPr>
        <w:rFonts w:ascii="Tahoma" w:hAnsi="Tahoma" w:cs="Tahoma"/>
        <w:i/>
        <w:iCs/>
        <w:color w:val="C0C0C0"/>
        <w:sz w:val="18"/>
        <w:szCs w:val="18"/>
      </w:rPr>
    </w:pPr>
    <w:r>
      <w:rPr>
        <w:rFonts w:ascii="Tahoma" w:hAnsi="Tahoma" w:cs="Tahoma"/>
        <w:i/>
        <w:iCs/>
        <w:color w:val="C0C0C0"/>
        <w:sz w:val="18"/>
        <w:szCs w:val="18"/>
      </w:rPr>
      <w:t>September 2017</w:t>
    </w:r>
  </w:p>
  <w:p w14:paraId="3743D493" w14:textId="77777777" w:rsidR="00FC4FA7" w:rsidRDefault="00FC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8A84" w14:textId="77777777" w:rsidR="00E9240F" w:rsidRDefault="00E9240F">
      <w:r>
        <w:separator/>
      </w:r>
    </w:p>
  </w:footnote>
  <w:footnote w:type="continuationSeparator" w:id="0">
    <w:p w14:paraId="43D1673E" w14:textId="77777777" w:rsidR="00E9240F" w:rsidRDefault="00E9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267C" w14:textId="77777777" w:rsidR="00FC4FA7" w:rsidRDefault="00FC4FA7" w:rsidP="00C45F69">
    <w:pPr>
      <w:pStyle w:val="Header"/>
    </w:pPr>
    <w:r>
      <w:rPr>
        <w:noProof/>
        <w:lang w:eastAsia="en-GB"/>
      </w:rPr>
      <w:drawing>
        <wp:anchor distT="0" distB="0" distL="114300" distR="114300" simplePos="0" relativeHeight="251660288" behindDoc="0" locked="0" layoutInCell="1" allowOverlap="1" wp14:anchorId="03BF3A44" wp14:editId="5A2B06A9">
          <wp:simplePos x="0" y="0"/>
          <wp:positionH relativeFrom="column">
            <wp:posOffset>5410200</wp:posOffset>
          </wp:positionH>
          <wp:positionV relativeFrom="paragraph">
            <wp:posOffset>-136525</wp:posOffset>
          </wp:positionV>
          <wp:extent cx="894080" cy="772795"/>
          <wp:effectExtent l="0" t="0" r="1270" b="8255"/>
          <wp:wrapSquare wrapText="bothSides"/>
          <wp:docPr id="4" name="Picture 4"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FAB77EE" wp14:editId="3024CCF0">
              <wp:simplePos x="0" y="0"/>
              <wp:positionH relativeFrom="page">
                <wp:posOffset>4438650</wp:posOffset>
              </wp:positionH>
              <wp:positionV relativeFrom="page">
                <wp:posOffset>306070</wp:posOffset>
              </wp:positionV>
              <wp:extent cx="1600200" cy="762000"/>
              <wp:effectExtent l="0" t="0" r="0" b="0"/>
              <wp:wrapThrough wrapText="bothSides">
                <wp:wrapPolygon edited="0">
                  <wp:start x="514" y="0"/>
                  <wp:lineTo x="514" y="21060"/>
                  <wp:lineTo x="20829" y="21060"/>
                  <wp:lineTo x="20829" y="0"/>
                  <wp:lineTo x="514" y="0"/>
                </wp:wrapPolygon>
              </wp:wrapThrough>
              <wp:docPr id="7" name="Text Box 7"/>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B09748" w14:textId="77777777" w:rsidR="00FC4FA7" w:rsidRDefault="00FC4FA7" w:rsidP="00C45F69">
                          <w:pPr>
                            <w:jc w:val="right"/>
                            <w:rPr>
                              <w:rFonts w:cs="Arial"/>
                              <w:b/>
                              <w:color w:val="404040" w:themeColor="text1" w:themeTint="BF"/>
                              <w:sz w:val="18"/>
                              <w:szCs w:val="18"/>
                            </w:rPr>
                          </w:pPr>
                          <w:r>
                            <w:rPr>
                              <w:rFonts w:cs="Arial"/>
                              <w:b/>
                              <w:color w:val="404040" w:themeColor="text1" w:themeTint="BF"/>
                              <w:sz w:val="18"/>
                              <w:szCs w:val="18"/>
                            </w:rPr>
                            <w:t>30 Binney Street,</w:t>
                          </w:r>
                        </w:p>
                        <w:p w14:paraId="6DA859E7" w14:textId="77777777" w:rsidR="00FC4FA7" w:rsidRPr="00856F3F" w:rsidRDefault="00FC4FA7" w:rsidP="00C45F69">
                          <w:pPr>
                            <w:jc w:val="right"/>
                            <w:rPr>
                              <w:rFonts w:cs="Arial"/>
                              <w:b/>
                              <w:color w:val="404040" w:themeColor="text1" w:themeTint="BF"/>
                              <w:sz w:val="18"/>
                              <w:szCs w:val="18"/>
                            </w:rPr>
                          </w:pPr>
                          <w:r>
                            <w:rPr>
                              <w:rFonts w:cs="Arial"/>
                              <w:b/>
                              <w:color w:val="404040" w:themeColor="text1" w:themeTint="BF"/>
                              <w:sz w:val="18"/>
                              <w:szCs w:val="18"/>
                            </w:rPr>
                            <w:t xml:space="preserve">London, W1K 5BW </w:t>
                          </w:r>
                        </w:p>
                        <w:p w14:paraId="6E8DEE53" w14:textId="77777777" w:rsidR="00FC4FA7" w:rsidRPr="003F0D85" w:rsidRDefault="00FC4FA7" w:rsidP="00C45F69">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14:paraId="55FCC649" w14:textId="77777777" w:rsidR="00FC4FA7" w:rsidRPr="003F0D85" w:rsidRDefault="00FC4FA7" w:rsidP="00C45F69">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14:paraId="5D4FBA28" w14:textId="77777777" w:rsidR="00FC4FA7" w:rsidRPr="003F0D85" w:rsidRDefault="00FC4FA7" w:rsidP="00C45F69">
                          <w:pPr>
                            <w:jc w:val="right"/>
                            <w:rPr>
                              <w:color w:val="404040" w:themeColor="text1" w:themeTint="BF"/>
                              <w:sz w:val="20"/>
                            </w:rPr>
                          </w:pPr>
                          <w:r>
                            <w:rPr>
                              <w:rFonts w:ascii="ArialMT" w:hAnsi="ArialMT" w:cs="ArialMT"/>
                              <w:color w:val="404040" w:themeColor="text1" w:themeTint="BF"/>
                              <w:sz w:val="18"/>
                              <w:szCs w:val="18"/>
                            </w:rPr>
                            <w:t>Twitter: @TheMixUK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B77EE" id="_x0000_t202" coordsize="21600,21600" o:spt="202" path="m,l,21600r21600,l21600,xe">
              <v:stroke joinstyle="miter"/>
              <v:path gradientshapeok="t" o:connecttype="rect"/>
            </v:shapetype>
            <v:shape id="Text Box 7" o:spid="_x0000_s1026" type="#_x0000_t202" style="position:absolute;margin-left:349.5pt;margin-top:24.1pt;width:126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" filled="f" stroked="f">
              <v:textbox>
                <w:txbxContent>
                  <w:p w14:paraId="0CB09748" w14:textId="77777777" w:rsidR="00FC4FA7" w:rsidRDefault="00FC4FA7" w:rsidP="00C45F69">
                    <w:pPr>
                      <w:jc w:val="right"/>
                      <w:rPr>
                        <w:rFonts w:cs="Arial"/>
                        <w:b/>
                        <w:color w:val="404040" w:themeColor="text1" w:themeTint="BF"/>
                        <w:sz w:val="18"/>
                        <w:szCs w:val="18"/>
                      </w:rPr>
                    </w:pPr>
                    <w:r>
                      <w:rPr>
                        <w:rFonts w:cs="Arial"/>
                        <w:b/>
                        <w:color w:val="404040" w:themeColor="text1" w:themeTint="BF"/>
                        <w:sz w:val="18"/>
                        <w:szCs w:val="18"/>
                      </w:rPr>
                      <w:t>30 Binney Street,</w:t>
                    </w:r>
                  </w:p>
                  <w:p w14:paraId="6DA859E7" w14:textId="77777777" w:rsidR="00FC4FA7" w:rsidRPr="00856F3F" w:rsidRDefault="00FC4FA7" w:rsidP="00C45F69">
                    <w:pPr>
                      <w:jc w:val="right"/>
                      <w:rPr>
                        <w:rFonts w:cs="Arial"/>
                        <w:b/>
                        <w:color w:val="404040" w:themeColor="text1" w:themeTint="BF"/>
                        <w:sz w:val="18"/>
                        <w:szCs w:val="18"/>
                      </w:rPr>
                    </w:pPr>
                    <w:r>
                      <w:rPr>
                        <w:rFonts w:cs="Arial"/>
                        <w:b/>
                        <w:color w:val="404040" w:themeColor="text1" w:themeTint="BF"/>
                        <w:sz w:val="18"/>
                        <w:szCs w:val="18"/>
                      </w:rPr>
                      <w:t xml:space="preserve">London, W1K 5BW </w:t>
                    </w:r>
                  </w:p>
                  <w:p w14:paraId="6E8DEE53" w14:textId="77777777" w:rsidR="00FC4FA7" w:rsidRPr="003F0D85" w:rsidRDefault="00FC4FA7" w:rsidP="00C45F69">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14:paraId="55FCC649" w14:textId="77777777" w:rsidR="00FC4FA7" w:rsidRPr="003F0D85" w:rsidRDefault="00FC4FA7" w:rsidP="00C45F69">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14:paraId="5D4FBA28" w14:textId="77777777" w:rsidR="00FC4FA7" w:rsidRPr="003F0D85" w:rsidRDefault="00FC4FA7" w:rsidP="00C45F69">
                    <w:pPr>
                      <w:jc w:val="right"/>
                      <w:rPr>
                        <w:color w:val="404040" w:themeColor="text1" w:themeTint="BF"/>
                        <w:sz w:val="20"/>
                      </w:rPr>
                    </w:pPr>
                    <w:r>
                      <w:rPr>
                        <w:rFonts w:ascii="ArialMT" w:hAnsi="ArialMT" w:cs="ArialMT"/>
                        <w:color w:val="404040" w:themeColor="text1" w:themeTint="BF"/>
                        <w:sz w:val="18"/>
                        <w:szCs w:val="18"/>
                      </w:rPr>
                      <w:t>Twitter: @TheMixUK</w:t>
                    </w:r>
                  </w:p>
                </w:txbxContent>
              </v:textbox>
              <w10:wrap type="through" anchorx="page" anchory="page"/>
            </v:shape>
          </w:pict>
        </mc:Fallback>
      </mc:AlternateContent>
    </w:r>
  </w:p>
  <w:p w14:paraId="7BEC786C" w14:textId="77777777" w:rsidR="00FC4FA7" w:rsidRDefault="00FC4FA7">
    <w:pPr>
      <w:pStyle w:val="Header"/>
    </w:pPr>
  </w:p>
  <w:p w14:paraId="323ED318" w14:textId="77777777" w:rsidR="00FC4FA7" w:rsidRDefault="00FC4FA7">
    <w:pPr>
      <w:pStyle w:val="Header"/>
    </w:pPr>
  </w:p>
  <w:p w14:paraId="2F351A02" w14:textId="77777777" w:rsidR="00FC4FA7" w:rsidRDefault="00FC4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1AC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68EE00C6"/>
    <w:name w:val="WW8Num6"/>
    <w:lvl w:ilvl="0">
      <w:start w:val="1"/>
      <w:numFmt w:val="bullet"/>
      <w:pStyle w:val="NoteLevel2"/>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13FE21FE"/>
    <w:multiLevelType w:val="hybridMultilevel"/>
    <w:tmpl w:val="A998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E3648"/>
    <w:multiLevelType w:val="hybridMultilevel"/>
    <w:tmpl w:val="6B4EF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901C53"/>
    <w:multiLevelType w:val="hybridMultilevel"/>
    <w:tmpl w:val="BD8E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D09FE"/>
    <w:multiLevelType w:val="hybridMultilevel"/>
    <w:tmpl w:val="F606E816"/>
    <w:lvl w:ilvl="0" w:tplc="08090001">
      <w:start w:val="1"/>
      <w:numFmt w:val="bullet"/>
      <w:lvlText w:val=""/>
      <w:lvlJc w:val="left"/>
      <w:pPr>
        <w:tabs>
          <w:tab w:val="num" w:pos="720"/>
        </w:tabs>
        <w:ind w:left="720" w:hanging="360"/>
      </w:pPr>
      <w:rPr>
        <w:rFonts w:ascii="Symbol" w:hAnsi="Symbol" w:hint="default"/>
      </w:rPr>
    </w:lvl>
    <w:lvl w:ilvl="1" w:tplc="41B8A40E">
      <w:numFmt w:val="bullet"/>
      <w:lvlText w:val="-"/>
      <w:lvlJc w:val="left"/>
      <w:pPr>
        <w:tabs>
          <w:tab w:val="num" w:pos="1440"/>
        </w:tabs>
        <w:ind w:left="1440" w:hanging="360"/>
      </w:pPr>
      <w:rPr>
        <w:rFonts w:ascii="Arial" w:eastAsia="Times New Roman" w:hAnsi="Arial" w:cs="Arial" w:hint="default"/>
      </w:rPr>
    </w:lvl>
    <w:lvl w:ilvl="2" w:tplc="4ADC6F5E" w:tentative="1">
      <w:start w:val="1"/>
      <w:numFmt w:val="bullet"/>
      <w:lvlText w:val=""/>
      <w:lvlJc w:val="left"/>
      <w:pPr>
        <w:tabs>
          <w:tab w:val="num" w:pos="2160"/>
        </w:tabs>
        <w:ind w:left="2160" w:hanging="360"/>
      </w:pPr>
      <w:rPr>
        <w:rFonts w:ascii="Wingdings" w:hAnsi="Wingdings" w:hint="default"/>
      </w:rPr>
    </w:lvl>
    <w:lvl w:ilvl="3" w:tplc="FFEA719E" w:tentative="1">
      <w:start w:val="1"/>
      <w:numFmt w:val="bullet"/>
      <w:lvlText w:val=""/>
      <w:lvlJc w:val="left"/>
      <w:pPr>
        <w:tabs>
          <w:tab w:val="num" w:pos="2880"/>
        </w:tabs>
        <w:ind w:left="2880" w:hanging="360"/>
      </w:pPr>
      <w:rPr>
        <w:rFonts w:ascii="Symbol" w:hAnsi="Symbol" w:hint="default"/>
      </w:rPr>
    </w:lvl>
    <w:lvl w:ilvl="4" w:tplc="561AAB2C" w:tentative="1">
      <w:start w:val="1"/>
      <w:numFmt w:val="bullet"/>
      <w:lvlText w:val="o"/>
      <w:lvlJc w:val="left"/>
      <w:pPr>
        <w:tabs>
          <w:tab w:val="num" w:pos="3600"/>
        </w:tabs>
        <w:ind w:left="3600" w:hanging="360"/>
      </w:pPr>
      <w:rPr>
        <w:rFonts w:ascii="Courier New" w:hAnsi="Courier New" w:hint="default"/>
      </w:rPr>
    </w:lvl>
    <w:lvl w:ilvl="5" w:tplc="49B89732" w:tentative="1">
      <w:start w:val="1"/>
      <w:numFmt w:val="bullet"/>
      <w:lvlText w:val=""/>
      <w:lvlJc w:val="left"/>
      <w:pPr>
        <w:tabs>
          <w:tab w:val="num" w:pos="4320"/>
        </w:tabs>
        <w:ind w:left="4320" w:hanging="360"/>
      </w:pPr>
      <w:rPr>
        <w:rFonts w:ascii="Wingdings" w:hAnsi="Wingdings" w:hint="default"/>
      </w:rPr>
    </w:lvl>
    <w:lvl w:ilvl="6" w:tplc="0922AB90" w:tentative="1">
      <w:start w:val="1"/>
      <w:numFmt w:val="bullet"/>
      <w:lvlText w:val=""/>
      <w:lvlJc w:val="left"/>
      <w:pPr>
        <w:tabs>
          <w:tab w:val="num" w:pos="5040"/>
        </w:tabs>
        <w:ind w:left="5040" w:hanging="360"/>
      </w:pPr>
      <w:rPr>
        <w:rFonts w:ascii="Symbol" w:hAnsi="Symbol" w:hint="default"/>
      </w:rPr>
    </w:lvl>
    <w:lvl w:ilvl="7" w:tplc="2472AB54" w:tentative="1">
      <w:start w:val="1"/>
      <w:numFmt w:val="bullet"/>
      <w:lvlText w:val="o"/>
      <w:lvlJc w:val="left"/>
      <w:pPr>
        <w:tabs>
          <w:tab w:val="num" w:pos="5760"/>
        </w:tabs>
        <w:ind w:left="5760" w:hanging="360"/>
      </w:pPr>
      <w:rPr>
        <w:rFonts w:ascii="Courier New" w:hAnsi="Courier New" w:hint="default"/>
      </w:rPr>
    </w:lvl>
    <w:lvl w:ilvl="8" w:tplc="618229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A68"/>
    <w:multiLevelType w:val="hybridMultilevel"/>
    <w:tmpl w:val="3D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C462D"/>
    <w:multiLevelType w:val="hybridMultilevel"/>
    <w:tmpl w:val="E9085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5E7945"/>
    <w:multiLevelType w:val="hybridMultilevel"/>
    <w:tmpl w:val="41E6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52360"/>
    <w:multiLevelType w:val="hybridMultilevel"/>
    <w:tmpl w:val="3CAE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0847EE"/>
    <w:multiLevelType w:val="hybridMultilevel"/>
    <w:tmpl w:val="7CA4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587041"/>
    <w:multiLevelType w:val="hybridMultilevel"/>
    <w:tmpl w:val="8A7C2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42024"/>
    <w:multiLevelType w:val="hybridMultilevel"/>
    <w:tmpl w:val="D03E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9"/>
  </w:num>
  <w:num w:numId="10">
    <w:abstractNumId w:val="13"/>
  </w:num>
  <w:num w:numId="11">
    <w:abstractNumId w:val="8"/>
  </w:num>
  <w:num w:numId="12">
    <w:abstractNumId w:val="15"/>
  </w:num>
  <w:num w:numId="13">
    <w:abstractNumId w:val="17"/>
  </w:num>
  <w:num w:numId="14">
    <w:abstractNumId w:val="16"/>
  </w:num>
  <w:num w:numId="15">
    <w:abstractNumId w:val="14"/>
  </w:num>
  <w:num w:numId="16">
    <w:abstractNumId w:val="11"/>
  </w:num>
  <w:num w:numId="17">
    <w:abstractNumId w:val="0"/>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15"/>
    <w:rsid w:val="00004CCA"/>
    <w:rsid w:val="0000619D"/>
    <w:rsid w:val="000114ED"/>
    <w:rsid w:val="00011A97"/>
    <w:rsid w:val="0001659E"/>
    <w:rsid w:val="000551B6"/>
    <w:rsid w:val="001063AA"/>
    <w:rsid w:val="00111E73"/>
    <w:rsid w:val="001312E8"/>
    <w:rsid w:val="00133F83"/>
    <w:rsid w:val="00142323"/>
    <w:rsid w:val="00191B4E"/>
    <w:rsid w:val="001A00E3"/>
    <w:rsid w:val="001D7851"/>
    <w:rsid w:val="001F18B0"/>
    <w:rsid w:val="0021759B"/>
    <w:rsid w:val="0026150D"/>
    <w:rsid w:val="00281A5B"/>
    <w:rsid w:val="002947CE"/>
    <w:rsid w:val="002A280B"/>
    <w:rsid w:val="002A68C6"/>
    <w:rsid w:val="003001B6"/>
    <w:rsid w:val="0032733B"/>
    <w:rsid w:val="00335309"/>
    <w:rsid w:val="0035326D"/>
    <w:rsid w:val="00361EC7"/>
    <w:rsid w:val="003E5E3F"/>
    <w:rsid w:val="003F0715"/>
    <w:rsid w:val="003F24E3"/>
    <w:rsid w:val="00405C2B"/>
    <w:rsid w:val="0041080A"/>
    <w:rsid w:val="00415834"/>
    <w:rsid w:val="00454D56"/>
    <w:rsid w:val="00463BE7"/>
    <w:rsid w:val="00581239"/>
    <w:rsid w:val="00582042"/>
    <w:rsid w:val="005C6880"/>
    <w:rsid w:val="005D0533"/>
    <w:rsid w:val="005D6A8F"/>
    <w:rsid w:val="00617A7C"/>
    <w:rsid w:val="00620871"/>
    <w:rsid w:val="006228D7"/>
    <w:rsid w:val="00652D20"/>
    <w:rsid w:val="006617B0"/>
    <w:rsid w:val="00683443"/>
    <w:rsid w:val="006B1329"/>
    <w:rsid w:val="006C6175"/>
    <w:rsid w:val="006E6753"/>
    <w:rsid w:val="0073595A"/>
    <w:rsid w:val="00745C41"/>
    <w:rsid w:val="00750740"/>
    <w:rsid w:val="00753D5B"/>
    <w:rsid w:val="00794ED7"/>
    <w:rsid w:val="007C4338"/>
    <w:rsid w:val="007C6FE3"/>
    <w:rsid w:val="007D3FF7"/>
    <w:rsid w:val="007F1D04"/>
    <w:rsid w:val="00806B2F"/>
    <w:rsid w:val="00835B61"/>
    <w:rsid w:val="00866B7C"/>
    <w:rsid w:val="00911222"/>
    <w:rsid w:val="00930DB9"/>
    <w:rsid w:val="00937306"/>
    <w:rsid w:val="00951411"/>
    <w:rsid w:val="0096099F"/>
    <w:rsid w:val="00982A6B"/>
    <w:rsid w:val="00996C0A"/>
    <w:rsid w:val="009B6C82"/>
    <w:rsid w:val="009C08E6"/>
    <w:rsid w:val="009C65AE"/>
    <w:rsid w:val="009D2BF5"/>
    <w:rsid w:val="009F1E47"/>
    <w:rsid w:val="00A07A80"/>
    <w:rsid w:val="00A4349A"/>
    <w:rsid w:val="00A54834"/>
    <w:rsid w:val="00A611FC"/>
    <w:rsid w:val="00AB4CA0"/>
    <w:rsid w:val="00AD1351"/>
    <w:rsid w:val="00B20659"/>
    <w:rsid w:val="00B85130"/>
    <w:rsid w:val="00B93DEC"/>
    <w:rsid w:val="00BA0B57"/>
    <w:rsid w:val="00BB6E8F"/>
    <w:rsid w:val="00BC378C"/>
    <w:rsid w:val="00BE3250"/>
    <w:rsid w:val="00C32207"/>
    <w:rsid w:val="00C45F69"/>
    <w:rsid w:val="00C53F0D"/>
    <w:rsid w:val="00CA7E01"/>
    <w:rsid w:val="00D43897"/>
    <w:rsid w:val="00D7664D"/>
    <w:rsid w:val="00DA1131"/>
    <w:rsid w:val="00DB52A4"/>
    <w:rsid w:val="00DB68AD"/>
    <w:rsid w:val="00DB7487"/>
    <w:rsid w:val="00DD21CC"/>
    <w:rsid w:val="00DF5368"/>
    <w:rsid w:val="00E1094D"/>
    <w:rsid w:val="00E52451"/>
    <w:rsid w:val="00E9240F"/>
    <w:rsid w:val="00EC44C8"/>
    <w:rsid w:val="00EE5ECA"/>
    <w:rsid w:val="00F16A21"/>
    <w:rsid w:val="00F319DB"/>
    <w:rsid w:val="00F41AEA"/>
    <w:rsid w:val="00F517AD"/>
    <w:rsid w:val="00F62F32"/>
    <w:rsid w:val="00F71025"/>
    <w:rsid w:val="00FC39BB"/>
    <w:rsid w:val="00FC3FED"/>
    <w:rsid w:val="00FC4FA7"/>
    <w:rsid w:val="00FD208E"/>
    <w:rsid w:val="00FD2793"/>
    <w:rsid w:val="00FF52A5"/>
    <w:rsid w:val="09C52C79"/>
    <w:rsid w:val="1B72887A"/>
    <w:rsid w:val="2177C558"/>
    <w:rsid w:val="3DD152C9"/>
    <w:rsid w:val="3ED816FB"/>
    <w:rsid w:val="4D555297"/>
    <w:rsid w:val="5FB1642B"/>
    <w:rsid w:val="5FD57864"/>
    <w:rsid w:val="66EA4B2D"/>
    <w:rsid w:val="744DB058"/>
    <w:rsid w:val="77C21401"/>
    <w:rsid w:val="7FADB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3C289F"/>
  <w15:docId w15:val="{F1B57794-0D05-4034-8033-C4647F52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F5"/>
    <w:pPr>
      <w:suppressAutoHyphens/>
    </w:pPr>
    <w:rPr>
      <w:rFonts w:ascii="Arial" w:hAnsi="Arial"/>
      <w:sz w:val="24"/>
      <w:lang w:val="en-GB" w:eastAsia="ar-SA"/>
    </w:rPr>
  </w:style>
  <w:style w:type="paragraph" w:styleId="Heading1">
    <w:name w:val="heading 1"/>
    <w:basedOn w:val="Normal"/>
    <w:next w:val="Normal"/>
    <w:qFormat/>
    <w:rsid w:val="006E6753"/>
    <w:pPr>
      <w:tabs>
        <w:tab w:val="left" w:pos="720"/>
      </w:tabs>
      <w:spacing w:before="240" w:after="80" w:line="20" w:lineRule="atLeast"/>
      <w:contextualSpacing/>
      <w:outlineLvl w:val="0"/>
    </w:pPr>
    <w:rPr>
      <w:rFonts w:ascii="Roboto" w:hAnsi="Roboto" w:cs="Calibri"/>
      <w:b/>
      <w:bCs/>
      <w:sz w:val="22"/>
      <w:szCs w:val="22"/>
    </w:rPr>
  </w:style>
  <w:style w:type="paragraph" w:styleId="Heading3">
    <w:name w:val="heading 3"/>
    <w:basedOn w:val="Normal"/>
    <w:next w:val="Normal"/>
    <w:qFormat/>
    <w:rsid w:val="009D2BF5"/>
    <w:pPr>
      <w:keepNext/>
      <w:numPr>
        <w:ilvl w:val="2"/>
        <w:numId w:val="1"/>
      </w:numPr>
      <w:outlineLvl w:val="2"/>
    </w:pPr>
    <w:rPr>
      <w:i/>
      <w:iCs/>
      <w:szCs w:val="24"/>
    </w:rPr>
  </w:style>
  <w:style w:type="paragraph" w:styleId="Heading4">
    <w:name w:val="heading 4"/>
    <w:basedOn w:val="Normal"/>
    <w:next w:val="Normal"/>
    <w:qFormat/>
    <w:rsid w:val="009D2BF5"/>
    <w:pPr>
      <w:keepNext/>
      <w:numPr>
        <w:ilvl w:val="3"/>
        <w:numId w:val="1"/>
      </w:numP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D2BF5"/>
    <w:rPr>
      <w:rFonts w:ascii="Courier New" w:hAnsi="Courier New"/>
    </w:rPr>
  </w:style>
  <w:style w:type="character" w:customStyle="1" w:styleId="WW8Num3z0">
    <w:name w:val="WW8Num3z0"/>
    <w:rsid w:val="009D2BF5"/>
    <w:rPr>
      <w:rFonts w:ascii="Symbol" w:hAnsi="Symbol"/>
    </w:rPr>
  </w:style>
  <w:style w:type="character" w:customStyle="1" w:styleId="WW8Num4z0">
    <w:name w:val="WW8Num4z0"/>
    <w:rsid w:val="009D2BF5"/>
    <w:rPr>
      <w:rFonts w:ascii="Courier New" w:hAnsi="Courier New"/>
    </w:rPr>
  </w:style>
  <w:style w:type="character" w:customStyle="1" w:styleId="WW8Num5z0">
    <w:name w:val="WW8Num5z0"/>
    <w:rsid w:val="009D2BF5"/>
    <w:rPr>
      <w:rFonts w:ascii="Symbol" w:hAnsi="Symbol"/>
    </w:rPr>
  </w:style>
  <w:style w:type="character" w:customStyle="1" w:styleId="WW8Num6z0">
    <w:name w:val="WW8Num6z0"/>
    <w:rsid w:val="009D2BF5"/>
    <w:rPr>
      <w:rFonts w:ascii="Symbol" w:hAnsi="Symbol"/>
    </w:rPr>
  </w:style>
  <w:style w:type="character" w:customStyle="1" w:styleId="WW8Num7z0">
    <w:name w:val="WW8Num7z0"/>
    <w:rsid w:val="009D2BF5"/>
    <w:rPr>
      <w:rFonts w:ascii="Courier New" w:hAnsi="Courier New"/>
    </w:rPr>
  </w:style>
  <w:style w:type="character" w:customStyle="1" w:styleId="Absatz-Standardschriftart">
    <w:name w:val="Absatz-Standardschriftart"/>
    <w:rsid w:val="009D2BF5"/>
  </w:style>
  <w:style w:type="character" w:customStyle="1" w:styleId="WW-Absatz-Standardschriftart">
    <w:name w:val="WW-Absatz-Standardschriftart"/>
    <w:rsid w:val="009D2BF5"/>
  </w:style>
  <w:style w:type="character" w:customStyle="1" w:styleId="WW8Num1z0">
    <w:name w:val="WW8Num1z0"/>
    <w:rsid w:val="009D2BF5"/>
    <w:rPr>
      <w:rFonts w:ascii="Symbol" w:hAnsi="Symbol"/>
    </w:rPr>
  </w:style>
  <w:style w:type="character" w:customStyle="1" w:styleId="WW8Num1z1">
    <w:name w:val="WW8Num1z1"/>
    <w:rsid w:val="009D2BF5"/>
    <w:rPr>
      <w:rFonts w:ascii="Courier New" w:hAnsi="Courier New"/>
    </w:rPr>
  </w:style>
  <w:style w:type="character" w:customStyle="1" w:styleId="WW8Num1z2">
    <w:name w:val="WW8Num1z2"/>
    <w:rsid w:val="009D2BF5"/>
    <w:rPr>
      <w:rFonts w:ascii="Wingdings" w:hAnsi="Wingdings"/>
    </w:rPr>
  </w:style>
  <w:style w:type="character" w:customStyle="1" w:styleId="WW8Num2z2">
    <w:name w:val="WW8Num2z2"/>
    <w:rsid w:val="009D2BF5"/>
    <w:rPr>
      <w:rFonts w:ascii="Wingdings" w:hAnsi="Wingdings"/>
    </w:rPr>
  </w:style>
  <w:style w:type="character" w:customStyle="1" w:styleId="WW8Num2z3">
    <w:name w:val="WW8Num2z3"/>
    <w:rsid w:val="009D2BF5"/>
    <w:rPr>
      <w:rFonts w:ascii="Symbol" w:hAnsi="Symbol"/>
    </w:rPr>
  </w:style>
  <w:style w:type="character" w:customStyle="1" w:styleId="WW8Num3z1">
    <w:name w:val="WW8Num3z1"/>
    <w:rsid w:val="009D2BF5"/>
    <w:rPr>
      <w:rFonts w:ascii="Courier New" w:hAnsi="Courier New"/>
    </w:rPr>
  </w:style>
  <w:style w:type="character" w:customStyle="1" w:styleId="WW8Num3z2">
    <w:name w:val="WW8Num3z2"/>
    <w:rsid w:val="009D2BF5"/>
    <w:rPr>
      <w:rFonts w:ascii="Wingdings" w:hAnsi="Wingdings"/>
    </w:rPr>
  </w:style>
  <w:style w:type="character" w:customStyle="1" w:styleId="WW8Num4z2">
    <w:name w:val="WW8Num4z2"/>
    <w:rsid w:val="009D2BF5"/>
    <w:rPr>
      <w:rFonts w:ascii="Wingdings" w:hAnsi="Wingdings"/>
    </w:rPr>
  </w:style>
  <w:style w:type="character" w:customStyle="1" w:styleId="WW8Num4z3">
    <w:name w:val="WW8Num4z3"/>
    <w:rsid w:val="009D2BF5"/>
    <w:rPr>
      <w:rFonts w:ascii="Symbol" w:hAnsi="Symbol"/>
    </w:rPr>
  </w:style>
  <w:style w:type="character" w:customStyle="1" w:styleId="WW8Num5z1">
    <w:name w:val="WW8Num5z1"/>
    <w:rsid w:val="009D2BF5"/>
    <w:rPr>
      <w:rFonts w:ascii="Courier New" w:hAnsi="Courier New"/>
    </w:rPr>
  </w:style>
  <w:style w:type="character" w:customStyle="1" w:styleId="WW8Num5z2">
    <w:name w:val="WW8Num5z2"/>
    <w:rsid w:val="009D2BF5"/>
    <w:rPr>
      <w:rFonts w:ascii="Wingdings" w:hAnsi="Wingdings"/>
    </w:rPr>
  </w:style>
  <w:style w:type="character" w:customStyle="1" w:styleId="WW8Num6z1">
    <w:name w:val="WW8Num6z1"/>
    <w:rsid w:val="009D2BF5"/>
    <w:rPr>
      <w:rFonts w:ascii="Courier New" w:hAnsi="Courier New"/>
    </w:rPr>
  </w:style>
  <w:style w:type="character" w:customStyle="1" w:styleId="WW8Num6z2">
    <w:name w:val="WW8Num6z2"/>
    <w:rsid w:val="009D2BF5"/>
    <w:rPr>
      <w:rFonts w:ascii="Wingdings" w:hAnsi="Wingdings"/>
    </w:rPr>
  </w:style>
  <w:style w:type="character" w:customStyle="1" w:styleId="WW8Num7z2">
    <w:name w:val="WW8Num7z2"/>
    <w:rsid w:val="009D2BF5"/>
    <w:rPr>
      <w:rFonts w:ascii="Wingdings" w:hAnsi="Wingdings"/>
    </w:rPr>
  </w:style>
  <w:style w:type="character" w:customStyle="1" w:styleId="WW8Num7z3">
    <w:name w:val="WW8Num7z3"/>
    <w:rsid w:val="009D2BF5"/>
    <w:rPr>
      <w:rFonts w:ascii="Symbol" w:hAnsi="Symbol"/>
    </w:rPr>
  </w:style>
  <w:style w:type="character" w:customStyle="1" w:styleId="WW8Num8z0">
    <w:name w:val="WW8Num8z0"/>
    <w:rsid w:val="009D2BF5"/>
    <w:rPr>
      <w:rFonts w:ascii="Courier New" w:hAnsi="Courier New"/>
    </w:rPr>
  </w:style>
  <w:style w:type="character" w:customStyle="1" w:styleId="WW8Num8z2">
    <w:name w:val="WW8Num8z2"/>
    <w:rsid w:val="009D2BF5"/>
    <w:rPr>
      <w:rFonts w:ascii="Wingdings" w:hAnsi="Wingdings"/>
    </w:rPr>
  </w:style>
  <w:style w:type="character" w:customStyle="1" w:styleId="WW8Num8z3">
    <w:name w:val="WW8Num8z3"/>
    <w:rsid w:val="009D2BF5"/>
    <w:rPr>
      <w:rFonts w:ascii="Symbol" w:hAnsi="Symbol"/>
    </w:rPr>
  </w:style>
  <w:style w:type="character" w:customStyle="1" w:styleId="WW8Num9z0">
    <w:name w:val="WW8Num9z0"/>
    <w:rsid w:val="009D2BF5"/>
    <w:rPr>
      <w:rFonts w:ascii="Courier New" w:hAnsi="Courier New"/>
    </w:rPr>
  </w:style>
  <w:style w:type="character" w:customStyle="1" w:styleId="WW8Num9z1">
    <w:name w:val="WW8Num9z1"/>
    <w:rsid w:val="009D2BF5"/>
    <w:rPr>
      <w:rFonts w:ascii="Arial" w:eastAsia="Times New Roman" w:hAnsi="Arial" w:cs="Arial"/>
    </w:rPr>
  </w:style>
  <w:style w:type="character" w:customStyle="1" w:styleId="WW8Num9z2">
    <w:name w:val="WW8Num9z2"/>
    <w:rsid w:val="009D2BF5"/>
    <w:rPr>
      <w:rFonts w:ascii="Wingdings" w:hAnsi="Wingdings"/>
    </w:rPr>
  </w:style>
  <w:style w:type="character" w:customStyle="1" w:styleId="WW8Num9z3">
    <w:name w:val="WW8Num9z3"/>
    <w:rsid w:val="009D2BF5"/>
    <w:rPr>
      <w:rFonts w:ascii="Symbol" w:hAnsi="Symbol"/>
    </w:rPr>
  </w:style>
  <w:style w:type="character" w:customStyle="1" w:styleId="WW8Num10z0">
    <w:name w:val="WW8Num10z0"/>
    <w:rsid w:val="009D2BF5"/>
    <w:rPr>
      <w:rFonts w:ascii="Symbol" w:hAnsi="Symbol"/>
    </w:rPr>
  </w:style>
  <w:style w:type="character" w:customStyle="1" w:styleId="WW8Num10z1">
    <w:name w:val="WW8Num10z1"/>
    <w:rsid w:val="009D2BF5"/>
    <w:rPr>
      <w:rFonts w:ascii="Courier New" w:hAnsi="Courier New"/>
    </w:rPr>
  </w:style>
  <w:style w:type="character" w:customStyle="1" w:styleId="WW8Num10z2">
    <w:name w:val="WW8Num10z2"/>
    <w:rsid w:val="009D2BF5"/>
    <w:rPr>
      <w:rFonts w:ascii="Wingdings" w:hAnsi="Wingdings"/>
    </w:rPr>
  </w:style>
  <w:style w:type="character" w:customStyle="1" w:styleId="WW8Num11z0">
    <w:name w:val="WW8Num11z0"/>
    <w:rsid w:val="009D2BF5"/>
    <w:rPr>
      <w:rFonts w:ascii="Symbol" w:hAnsi="Symbol"/>
    </w:rPr>
  </w:style>
  <w:style w:type="character" w:customStyle="1" w:styleId="WW8Num11z1">
    <w:name w:val="WW8Num11z1"/>
    <w:rsid w:val="009D2BF5"/>
    <w:rPr>
      <w:rFonts w:ascii="Courier New" w:hAnsi="Courier New"/>
    </w:rPr>
  </w:style>
  <w:style w:type="character" w:customStyle="1" w:styleId="WW8Num11z2">
    <w:name w:val="WW8Num11z2"/>
    <w:rsid w:val="009D2BF5"/>
    <w:rPr>
      <w:rFonts w:ascii="Wingdings" w:hAnsi="Wingdings"/>
    </w:rPr>
  </w:style>
  <w:style w:type="character" w:customStyle="1" w:styleId="WW8Num12z0">
    <w:name w:val="WW8Num12z0"/>
    <w:rsid w:val="009D2BF5"/>
    <w:rPr>
      <w:rFonts w:ascii="Symbol" w:hAnsi="Symbol"/>
    </w:rPr>
  </w:style>
  <w:style w:type="character" w:customStyle="1" w:styleId="WW8Num12z1">
    <w:name w:val="WW8Num12z1"/>
    <w:rsid w:val="009D2BF5"/>
    <w:rPr>
      <w:rFonts w:ascii="Courier New" w:hAnsi="Courier New"/>
    </w:rPr>
  </w:style>
  <w:style w:type="character" w:customStyle="1" w:styleId="WW8Num12z2">
    <w:name w:val="WW8Num12z2"/>
    <w:rsid w:val="009D2BF5"/>
    <w:rPr>
      <w:rFonts w:ascii="Wingdings" w:hAnsi="Wingdings"/>
    </w:rPr>
  </w:style>
  <w:style w:type="character" w:customStyle="1" w:styleId="WW8Num13z0">
    <w:name w:val="WW8Num13z0"/>
    <w:rsid w:val="009D2BF5"/>
    <w:rPr>
      <w:rFonts w:ascii="Symbol" w:hAnsi="Symbol"/>
    </w:rPr>
  </w:style>
  <w:style w:type="character" w:customStyle="1" w:styleId="WW8Num13z1">
    <w:name w:val="WW8Num13z1"/>
    <w:rsid w:val="009D2BF5"/>
    <w:rPr>
      <w:rFonts w:ascii="Courier New" w:hAnsi="Courier New"/>
    </w:rPr>
  </w:style>
  <w:style w:type="character" w:customStyle="1" w:styleId="WW8Num13z2">
    <w:name w:val="WW8Num13z2"/>
    <w:rsid w:val="009D2BF5"/>
    <w:rPr>
      <w:rFonts w:ascii="Wingdings" w:hAnsi="Wingdings"/>
    </w:rPr>
  </w:style>
  <w:style w:type="character" w:customStyle="1" w:styleId="WW8Num14z0">
    <w:name w:val="WW8Num14z0"/>
    <w:rsid w:val="009D2BF5"/>
    <w:rPr>
      <w:rFonts w:ascii="Symbol" w:hAnsi="Symbol"/>
    </w:rPr>
  </w:style>
  <w:style w:type="character" w:customStyle="1" w:styleId="WW8Num14z1">
    <w:name w:val="WW8Num14z1"/>
    <w:rsid w:val="009D2BF5"/>
    <w:rPr>
      <w:rFonts w:ascii="Courier New" w:hAnsi="Courier New"/>
    </w:rPr>
  </w:style>
  <w:style w:type="character" w:customStyle="1" w:styleId="WW8Num14z2">
    <w:name w:val="WW8Num14z2"/>
    <w:rsid w:val="009D2BF5"/>
    <w:rPr>
      <w:rFonts w:ascii="Wingdings" w:hAnsi="Wingdings"/>
    </w:rPr>
  </w:style>
  <w:style w:type="character" w:customStyle="1" w:styleId="WW8Num16z0">
    <w:name w:val="WW8Num16z0"/>
    <w:rsid w:val="009D2BF5"/>
    <w:rPr>
      <w:rFonts w:ascii="Courier New" w:hAnsi="Courier New"/>
    </w:rPr>
  </w:style>
  <w:style w:type="character" w:customStyle="1" w:styleId="WW8Num16z1">
    <w:name w:val="WW8Num16z1"/>
    <w:rsid w:val="009D2BF5"/>
    <w:rPr>
      <w:rFonts w:ascii="Arial" w:eastAsia="Times New Roman" w:hAnsi="Arial" w:cs="Arial"/>
    </w:rPr>
  </w:style>
  <w:style w:type="character" w:customStyle="1" w:styleId="WW8Num16z2">
    <w:name w:val="WW8Num16z2"/>
    <w:rsid w:val="009D2BF5"/>
    <w:rPr>
      <w:rFonts w:ascii="Wingdings" w:hAnsi="Wingdings"/>
    </w:rPr>
  </w:style>
  <w:style w:type="character" w:customStyle="1" w:styleId="WW8Num16z3">
    <w:name w:val="WW8Num16z3"/>
    <w:rsid w:val="009D2BF5"/>
    <w:rPr>
      <w:rFonts w:ascii="Symbol" w:hAnsi="Symbol"/>
    </w:rPr>
  </w:style>
  <w:style w:type="character" w:customStyle="1" w:styleId="WW8Num17z0">
    <w:name w:val="WW8Num17z0"/>
    <w:rsid w:val="009D2BF5"/>
    <w:rPr>
      <w:rFonts w:ascii="Symbol" w:hAnsi="Symbol"/>
    </w:rPr>
  </w:style>
  <w:style w:type="character" w:customStyle="1" w:styleId="WW8Num17z1">
    <w:name w:val="WW8Num17z1"/>
    <w:rsid w:val="009D2BF5"/>
    <w:rPr>
      <w:rFonts w:ascii="Courier New" w:hAnsi="Courier New"/>
    </w:rPr>
  </w:style>
  <w:style w:type="character" w:customStyle="1" w:styleId="WW8Num17z2">
    <w:name w:val="WW8Num17z2"/>
    <w:rsid w:val="009D2BF5"/>
    <w:rPr>
      <w:rFonts w:ascii="Wingdings" w:hAnsi="Wingdings"/>
    </w:rPr>
  </w:style>
  <w:style w:type="character" w:customStyle="1" w:styleId="WW8Num18z0">
    <w:name w:val="WW8Num18z0"/>
    <w:rsid w:val="009D2BF5"/>
    <w:rPr>
      <w:rFonts w:ascii="Symbol" w:hAnsi="Symbol"/>
    </w:rPr>
  </w:style>
  <w:style w:type="character" w:customStyle="1" w:styleId="WW8Num18z1">
    <w:name w:val="WW8Num18z1"/>
    <w:rsid w:val="009D2BF5"/>
    <w:rPr>
      <w:rFonts w:ascii="Courier New" w:hAnsi="Courier New"/>
    </w:rPr>
  </w:style>
  <w:style w:type="character" w:customStyle="1" w:styleId="WW8Num18z2">
    <w:name w:val="WW8Num18z2"/>
    <w:rsid w:val="009D2BF5"/>
    <w:rPr>
      <w:rFonts w:ascii="Wingdings" w:hAnsi="Wingdings"/>
    </w:rPr>
  </w:style>
  <w:style w:type="character" w:customStyle="1" w:styleId="WW8Num19z0">
    <w:name w:val="WW8Num19z0"/>
    <w:rsid w:val="009D2BF5"/>
    <w:rPr>
      <w:rFonts w:ascii="Symbol" w:hAnsi="Symbol"/>
    </w:rPr>
  </w:style>
  <w:style w:type="character" w:customStyle="1" w:styleId="WW8Num19z1">
    <w:name w:val="WW8Num19z1"/>
    <w:rsid w:val="009D2BF5"/>
    <w:rPr>
      <w:rFonts w:ascii="Courier New" w:hAnsi="Courier New"/>
    </w:rPr>
  </w:style>
  <w:style w:type="character" w:customStyle="1" w:styleId="WW8Num19z2">
    <w:name w:val="WW8Num19z2"/>
    <w:rsid w:val="009D2BF5"/>
    <w:rPr>
      <w:rFonts w:ascii="Wingdings" w:hAnsi="Wingdings"/>
    </w:rPr>
  </w:style>
  <w:style w:type="character" w:customStyle="1" w:styleId="WW8Num20z0">
    <w:name w:val="WW8Num20z0"/>
    <w:rsid w:val="009D2BF5"/>
    <w:rPr>
      <w:rFonts w:ascii="Courier New" w:hAnsi="Courier New"/>
    </w:rPr>
  </w:style>
  <w:style w:type="character" w:customStyle="1" w:styleId="WW8Num20z1">
    <w:name w:val="WW8Num20z1"/>
    <w:rsid w:val="009D2BF5"/>
    <w:rPr>
      <w:rFonts w:ascii="Arial" w:eastAsia="Times New Roman" w:hAnsi="Arial" w:cs="Arial"/>
    </w:rPr>
  </w:style>
  <w:style w:type="character" w:customStyle="1" w:styleId="WW8Num20z2">
    <w:name w:val="WW8Num20z2"/>
    <w:rsid w:val="009D2BF5"/>
    <w:rPr>
      <w:rFonts w:ascii="Wingdings" w:hAnsi="Wingdings"/>
    </w:rPr>
  </w:style>
  <w:style w:type="character" w:customStyle="1" w:styleId="WW8Num20z3">
    <w:name w:val="WW8Num20z3"/>
    <w:rsid w:val="009D2BF5"/>
    <w:rPr>
      <w:rFonts w:ascii="Symbol" w:hAnsi="Symbol"/>
    </w:rPr>
  </w:style>
  <w:style w:type="character" w:styleId="Hyperlink">
    <w:name w:val="Hyperlink"/>
    <w:rsid w:val="009D2BF5"/>
    <w:rPr>
      <w:color w:val="0000FF"/>
      <w:u w:val="single"/>
    </w:rPr>
  </w:style>
  <w:style w:type="character" w:customStyle="1" w:styleId="BalloonTextChar">
    <w:name w:val="Balloon Text Char"/>
    <w:rsid w:val="009D2BF5"/>
    <w:rPr>
      <w:rFonts w:ascii="Tahoma" w:hAnsi="Tahoma" w:cs="Tahoma"/>
      <w:sz w:val="16"/>
      <w:szCs w:val="16"/>
    </w:rPr>
  </w:style>
  <w:style w:type="paragraph" w:customStyle="1" w:styleId="Heading">
    <w:name w:val="Heading"/>
    <w:basedOn w:val="Normal"/>
    <w:next w:val="BodyText"/>
    <w:rsid w:val="009D2BF5"/>
    <w:pPr>
      <w:keepNext/>
      <w:spacing w:before="240" w:after="120"/>
    </w:pPr>
    <w:rPr>
      <w:rFonts w:eastAsia="MS Mincho" w:cs="Tahoma"/>
      <w:sz w:val="28"/>
      <w:szCs w:val="28"/>
    </w:rPr>
  </w:style>
  <w:style w:type="paragraph" w:styleId="BodyText">
    <w:name w:val="Body Text"/>
    <w:basedOn w:val="Normal"/>
    <w:semiHidden/>
    <w:rsid w:val="009D2BF5"/>
    <w:rPr>
      <w:rFonts w:ascii="Verdana" w:hAnsi="Verdana"/>
      <w:sz w:val="20"/>
    </w:rPr>
  </w:style>
  <w:style w:type="paragraph" w:styleId="List">
    <w:name w:val="List"/>
    <w:basedOn w:val="BodyText"/>
    <w:semiHidden/>
    <w:rsid w:val="009D2BF5"/>
    <w:rPr>
      <w:rFonts w:cs="Tahoma"/>
    </w:rPr>
  </w:style>
  <w:style w:type="paragraph" w:styleId="Caption">
    <w:name w:val="caption"/>
    <w:basedOn w:val="Normal"/>
    <w:qFormat/>
    <w:rsid w:val="009D2BF5"/>
    <w:pPr>
      <w:suppressLineNumbers/>
      <w:spacing w:before="120" w:after="120"/>
    </w:pPr>
    <w:rPr>
      <w:rFonts w:cs="Tahoma"/>
      <w:i/>
      <w:iCs/>
      <w:szCs w:val="24"/>
    </w:rPr>
  </w:style>
  <w:style w:type="paragraph" w:customStyle="1" w:styleId="Index">
    <w:name w:val="Index"/>
    <w:basedOn w:val="Normal"/>
    <w:rsid w:val="009D2BF5"/>
    <w:pPr>
      <w:suppressLineNumbers/>
    </w:pPr>
    <w:rPr>
      <w:rFonts w:cs="Tahoma"/>
    </w:rPr>
  </w:style>
  <w:style w:type="paragraph" w:styleId="Header">
    <w:name w:val="header"/>
    <w:basedOn w:val="Normal"/>
    <w:link w:val="HeaderChar"/>
    <w:uiPriority w:val="99"/>
    <w:rsid w:val="009D2BF5"/>
    <w:pPr>
      <w:tabs>
        <w:tab w:val="center" w:pos="4320"/>
        <w:tab w:val="right" w:pos="8640"/>
      </w:tabs>
    </w:pPr>
  </w:style>
  <w:style w:type="paragraph" w:styleId="Footer">
    <w:name w:val="footer"/>
    <w:basedOn w:val="Normal"/>
    <w:semiHidden/>
    <w:rsid w:val="009D2BF5"/>
    <w:pPr>
      <w:tabs>
        <w:tab w:val="center" w:pos="4320"/>
        <w:tab w:val="right" w:pos="8640"/>
      </w:tabs>
    </w:pPr>
  </w:style>
  <w:style w:type="paragraph" w:styleId="BodyTextIndent">
    <w:name w:val="Body Text Indent"/>
    <w:basedOn w:val="Normal"/>
    <w:semiHidden/>
    <w:rsid w:val="009D2BF5"/>
    <w:pPr>
      <w:ind w:left="1440" w:hanging="1440"/>
      <w:jc w:val="both"/>
    </w:pPr>
    <w:rPr>
      <w:rFonts w:cs="Arial"/>
    </w:rPr>
  </w:style>
  <w:style w:type="paragraph" w:styleId="Title">
    <w:name w:val="Title"/>
    <w:basedOn w:val="Normal"/>
    <w:next w:val="Subtitle"/>
    <w:qFormat/>
    <w:rsid w:val="009D2BF5"/>
    <w:pPr>
      <w:jc w:val="center"/>
    </w:pPr>
    <w:rPr>
      <w:b/>
      <w:sz w:val="28"/>
      <w:lang w:val="en-US"/>
    </w:rPr>
  </w:style>
  <w:style w:type="paragraph" w:styleId="Subtitle">
    <w:name w:val="Subtitle"/>
    <w:basedOn w:val="Heading"/>
    <w:next w:val="BodyText"/>
    <w:qFormat/>
    <w:rsid w:val="009D2BF5"/>
    <w:pPr>
      <w:jc w:val="center"/>
    </w:pPr>
    <w:rPr>
      <w:i/>
      <w:iCs/>
    </w:rPr>
  </w:style>
  <w:style w:type="paragraph" w:styleId="BalloonText">
    <w:name w:val="Balloon Text"/>
    <w:basedOn w:val="Normal"/>
    <w:rsid w:val="009D2BF5"/>
    <w:rPr>
      <w:rFonts w:ascii="Tahoma" w:hAnsi="Tahoma" w:cs="Tahoma"/>
      <w:sz w:val="16"/>
      <w:szCs w:val="16"/>
    </w:rPr>
  </w:style>
  <w:style w:type="paragraph" w:customStyle="1" w:styleId="TableContents">
    <w:name w:val="Table Contents"/>
    <w:basedOn w:val="Normal"/>
    <w:rsid w:val="009D2BF5"/>
    <w:pPr>
      <w:suppressLineNumbers/>
    </w:pPr>
  </w:style>
  <w:style w:type="paragraph" w:customStyle="1" w:styleId="TableHeading">
    <w:name w:val="Table Heading"/>
    <w:basedOn w:val="TableContents"/>
    <w:rsid w:val="009D2BF5"/>
    <w:pPr>
      <w:jc w:val="center"/>
    </w:pPr>
    <w:rPr>
      <w:b/>
      <w:bCs/>
    </w:rPr>
  </w:style>
  <w:style w:type="paragraph" w:styleId="NoSpacing">
    <w:name w:val="No Spacing"/>
    <w:uiPriority w:val="1"/>
    <w:qFormat/>
    <w:rsid w:val="00F62F32"/>
    <w:pPr>
      <w:widowControl w:val="0"/>
      <w:suppressAutoHyphens/>
      <w:ind w:left="86" w:right="86"/>
    </w:pPr>
    <w:rPr>
      <w:rFonts w:ascii="Verdana" w:eastAsia="Verdana" w:hAnsi="Verdana"/>
      <w:lang w:eastAsia="en-GB"/>
    </w:rPr>
  </w:style>
  <w:style w:type="paragraph" w:styleId="ListParagraph">
    <w:name w:val="List Paragraph"/>
    <w:basedOn w:val="Normal"/>
    <w:autoRedefine/>
    <w:uiPriority w:val="1"/>
    <w:qFormat/>
    <w:rsid w:val="00DB7487"/>
    <w:pPr>
      <w:suppressAutoHyphens w:val="0"/>
      <w:ind w:left="720"/>
    </w:pPr>
    <w:rPr>
      <w:rFonts w:ascii="Calibri" w:eastAsia="Calibri" w:hAnsi="Calibri"/>
      <w:sz w:val="22"/>
      <w:szCs w:val="22"/>
      <w:lang w:eastAsia="en-US"/>
    </w:rPr>
  </w:style>
  <w:style w:type="character" w:styleId="CommentReference">
    <w:name w:val="annotation reference"/>
    <w:uiPriority w:val="99"/>
    <w:semiHidden/>
    <w:unhideWhenUsed/>
    <w:rsid w:val="00794ED7"/>
    <w:rPr>
      <w:sz w:val="16"/>
      <w:szCs w:val="16"/>
    </w:rPr>
  </w:style>
  <w:style w:type="paragraph" w:styleId="CommentText">
    <w:name w:val="annotation text"/>
    <w:basedOn w:val="Normal"/>
    <w:link w:val="CommentTextChar"/>
    <w:uiPriority w:val="99"/>
    <w:semiHidden/>
    <w:unhideWhenUsed/>
    <w:rsid w:val="00794ED7"/>
    <w:rPr>
      <w:sz w:val="20"/>
    </w:rPr>
  </w:style>
  <w:style w:type="character" w:customStyle="1" w:styleId="CommentTextChar">
    <w:name w:val="Comment Text Char"/>
    <w:link w:val="CommentText"/>
    <w:uiPriority w:val="99"/>
    <w:semiHidden/>
    <w:rsid w:val="00794ED7"/>
    <w:rPr>
      <w:rFonts w:ascii="Arial" w:hAnsi="Arial"/>
      <w:lang w:eastAsia="ar-SA"/>
    </w:rPr>
  </w:style>
  <w:style w:type="paragraph" w:styleId="CommentSubject">
    <w:name w:val="annotation subject"/>
    <w:basedOn w:val="CommentText"/>
    <w:next w:val="CommentText"/>
    <w:link w:val="CommentSubjectChar"/>
    <w:uiPriority w:val="99"/>
    <w:semiHidden/>
    <w:unhideWhenUsed/>
    <w:rsid w:val="00794ED7"/>
    <w:rPr>
      <w:b/>
      <w:bCs/>
    </w:rPr>
  </w:style>
  <w:style w:type="character" w:customStyle="1" w:styleId="CommentSubjectChar">
    <w:name w:val="Comment Subject Char"/>
    <w:link w:val="CommentSubject"/>
    <w:uiPriority w:val="99"/>
    <w:semiHidden/>
    <w:rsid w:val="00794ED7"/>
    <w:rPr>
      <w:rFonts w:ascii="Arial" w:hAnsi="Arial"/>
      <w:b/>
      <w:bCs/>
      <w:lang w:eastAsia="ar-SA"/>
    </w:rPr>
  </w:style>
  <w:style w:type="paragraph" w:customStyle="1" w:styleId="NoteLevel2">
    <w:name w:val="Note Level 2"/>
    <w:basedOn w:val="Normal"/>
    <w:uiPriority w:val="99"/>
    <w:rsid w:val="006E6753"/>
    <w:pPr>
      <w:numPr>
        <w:numId w:val="6"/>
      </w:numPr>
      <w:tabs>
        <w:tab w:val="left" w:pos="720"/>
      </w:tabs>
    </w:pPr>
    <w:rPr>
      <w:rFonts w:ascii="Calibri" w:hAnsi="Calibri" w:cs="Calibri"/>
      <w:sz w:val="22"/>
      <w:szCs w:val="22"/>
    </w:rPr>
  </w:style>
  <w:style w:type="character" w:customStyle="1" w:styleId="HeaderChar">
    <w:name w:val="Header Char"/>
    <w:basedOn w:val="DefaultParagraphFont"/>
    <w:link w:val="Header"/>
    <w:uiPriority w:val="99"/>
    <w:rsid w:val="00C45F69"/>
    <w:rPr>
      <w:rFonts w:ascii="Arial" w:hAnsi="Arial"/>
      <w:sz w:val="24"/>
      <w:lang w:val="en-GB" w:eastAsia="ar-SA"/>
    </w:rPr>
  </w:style>
  <w:style w:type="paragraph" w:customStyle="1" w:styleId="paragraphscx35697983">
    <w:name w:val="paragraph scx35697983"/>
    <w:basedOn w:val="Normal"/>
    <w:rsid w:val="00C45F69"/>
    <w:pPr>
      <w:suppressAutoHyphens w:val="0"/>
      <w:spacing w:beforeLines="1" w:afterLines="1"/>
    </w:pPr>
    <w:rPr>
      <w:rFonts w:ascii="Times" w:eastAsiaTheme="minorHAnsi" w:hAnsi="Times" w:cstheme="minorBidi"/>
      <w:sz w:val="20"/>
      <w:lang w:eastAsia="en-US"/>
    </w:rPr>
  </w:style>
  <w:style w:type="character" w:customStyle="1" w:styleId="normaltextrunscx35697983">
    <w:name w:val="normaltextrun scx35697983"/>
    <w:basedOn w:val="DefaultParagraphFont"/>
    <w:rsid w:val="00C45F69"/>
  </w:style>
  <w:style w:type="character" w:customStyle="1" w:styleId="eopscx35697983">
    <w:name w:val="eop scx35697983"/>
    <w:basedOn w:val="DefaultParagraphFont"/>
    <w:rsid w:val="00C45F69"/>
  </w:style>
  <w:style w:type="paragraph" w:customStyle="1" w:styleId="Default">
    <w:name w:val="Default"/>
    <w:uiPriority w:val="99"/>
    <w:rsid w:val="00C45F69"/>
    <w:pPr>
      <w:autoSpaceDE w:val="0"/>
      <w:autoSpaceDN w:val="0"/>
      <w:adjustRightInd w:val="0"/>
    </w:pPr>
    <w:rPr>
      <w:rFonts w:ascii="Cambria" w:eastAsia="Calibri" w:hAnsi="Cambria" w:cs="Cambria"/>
      <w:color w:val="000000"/>
      <w:sz w:val="24"/>
      <w:szCs w:val="24"/>
      <w:lang w:val="en-GB" w:eastAsia="en-US"/>
    </w:rPr>
  </w:style>
  <w:style w:type="paragraph" w:customStyle="1" w:styleId="TheMixBody">
    <w:name w:val="The Mix Body"/>
    <w:basedOn w:val="Normal"/>
    <w:link w:val="TheMixBodyChar"/>
    <w:qFormat/>
    <w:rsid w:val="00C45F69"/>
    <w:pPr>
      <w:widowControl w:val="0"/>
      <w:suppressAutoHyphens w:val="0"/>
      <w:autoSpaceDE w:val="0"/>
      <w:autoSpaceDN w:val="0"/>
      <w:adjustRightInd w:val="0"/>
      <w:spacing w:line="288" w:lineRule="auto"/>
      <w:textAlignment w:val="center"/>
    </w:pPr>
    <w:rPr>
      <w:rFonts w:eastAsiaTheme="minorEastAsia" w:cs="Arial"/>
      <w:color w:val="404040" w:themeColor="text1" w:themeTint="BF"/>
      <w:sz w:val="20"/>
      <w:lang w:eastAsia="en-US"/>
    </w:rPr>
  </w:style>
  <w:style w:type="character" w:customStyle="1" w:styleId="TheMixBodyChar">
    <w:name w:val="The Mix Body Char"/>
    <w:basedOn w:val="DefaultParagraphFont"/>
    <w:link w:val="TheMixBody"/>
    <w:rsid w:val="00C45F69"/>
    <w:rPr>
      <w:rFonts w:ascii="Arial" w:eastAsiaTheme="minorEastAsia" w:hAnsi="Arial" w:cs="Arial"/>
      <w:color w:val="404040" w:themeColor="text1" w:themeTint="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hemix.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5E731CA7CE6418CAEEA190A45A239" ma:contentTypeVersion="" ma:contentTypeDescription="Create a new document." ma:contentTypeScope="" ma:versionID="764c25f570b3010adaee915196d57fe6">
  <xsd:schema xmlns:xsd="http://www.w3.org/2001/XMLSchema" xmlns:xs="http://www.w3.org/2001/XMLSchema" xmlns:p="http://schemas.microsoft.com/office/2006/metadata/properties" xmlns:ns2="a4701e62-c752-433a-a08d-93b22bb5ccf2" xmlns:ns3="ee087fb2-48c0-4cba-b075-695bc7cc6a96" targetNamespace="http://schemas.microsoft.com/office/2006/metadata/properties" ma:root="true" ma:fieldsID="fee95407711169a0636e780ee33b96df" ns2:_="" ns3:_="">
    <xsd:import namespace="a4701e62-c752-433a-a08d-93b22bb5ccf2"/>
    <xsd:import namespace="ee087fb2-48c0-4cba-b075-695bc7cc6a96"/>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01e62-c752-433a-a08d-93b22bb5c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087fb2-48c0-4cba-b075-695bc7cc6a9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4A7A3B7-F88E-4B28-B766-E27F23058955}">
  <ds:schemaRefs>
    <ds:schemaRef ds:uri="http://schemas.microsoft.com/sharepoint/v3/contenttype/forms"/>
  </ds:schemaRefs>
</ds:datastoreItem>
</file>

<file path=customXml/itemProps2.xml><?xml version="1.0" encoding="utf-8"?>
<ds:datastoreItem xmlns:ds="http://schemas.openxmlformats.org/officeDocument/2006/customXml" ds:itemID="{7032D000-4880-4E1C-BA75-C60910668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01e62-c752-433a-a08d-93b22bb5ccf2"/>
    <ds:schemaRef ds:uri="ee087fb2-48c0-4cba-b075-695bc7cc6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EDA29-51E6-4556-9635-E5C143FAE1A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vt:lpstr>
    </vt:vector>
  </TitlesOfParts>
  <Company>YouthNet UK</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Cathy Simpson</dc:creator>
  <cp:keywords/>
  <cp:lastModifiedBy>Heather Devine</cp:lastModifiedBy>
  <cp:revision>2</cp:revision>
  <cp:lastPrinted>2010-12-14T15:45:00Z</cp:lastPrinted>
  <dcterms:created xsi:type="dcterms:W3CDTF">2017-10-17T09:33:00Z</dcterms:created>
  <dcterms:modified xsi:type="dcterms:W3CDTF">2017-10-17T09:33:00Z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0x0101008C65E731CA7CE6418CAEEA190A45A239</vt:lpwstr>
  </property>
</Properties>
</file>