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55369C" w:rsidR="00261270" w:rsidRDefault="00261270" w14:paraId="46D5FDD0" w14:textId="77777777">
      <w:pPr>
        <w:rPr>
          <w:rFonts w:cs="Arial"/>
        </w:rPr>
      </w:pPr>
      <w:r w:rsidRPr="0055369C">
        <w:rPr>
          <w:rFonts w:cs="Arial"/>
          <w:noProof/>
          <w:lang w:val="en-US"/>
        </w:rPr>
        <w:drawing>
          <wp:anchor distT="0" distB="0" distL="114300" distR="114300" simplePos="0" relativeHeight="251661312" behindDoc="1" locked="0" layoutInCell="1" allowOverlap="1" wp14:anchorId="1D5C9665" wp14:editId="040250B9">
            <wp:simplePos x="0" y="0"/>
            <wp:positionH relativeFrom="margin">
              <wp:align>left</wp:align>
            </wp:positionH>
            <wp:positionV relativeFrom="paragraph">
              <wp:posOffset>0</wp:posOffset>
            </wp:positionV>
            <wp:extent cx="5617746" cy="1476000"/>
            <wp:effectExtent l="0" t="0" r="2540" b="0"/>
            <wp:wrapTight wrapText="bothSides">
              <wp:wrapPolygon edited="0">
                <wp:start x="20071" y="0"/>
                <wp:lineTo x="0" y="3067"/>
                <wp:lineTo x="0" y="7807"/>
                <wp:lineTo x="806" y="8923"/>
                <wp:lineTo x="806" y="17287"/>
                <wp:lineTo x="17727" y="17845"/>
                <wp:lineTo x="17288" y="21191"/>
                <wp:lineTo x="18899" y="21191"/>
                <wp:lineTo x="18973" y="21191"/>
                <wp:lineTo x="19339" y="17845"/>
                <wp:lineTo x="20804" y="17845"/>
                <wp:lineTo x="21170" y="16730"/>
                <wp:lineTo x="20731" y="13384"/>
                <wp:lineTo x="20584" y="8923"/>
                <wp:lineTo x="21537" y="558"/>
                <wp:lineTo x="21537" y="0"/>
                <wp:lineTo x="2007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Mix logo_no strap CMK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746" cy="1476000"/>
                    </a:xfrm>
                    <a:prstGeom prst="rect">
                      <a:avLst/>
                    </a:prstGeom>
                  </pic:spPr>
                </pic:pic>
              </a:graphicData>
            </a:graphic>
            <wp14:sizeRelH relativeFrom="margin">
              <wp14:pctWidth>0</wp14:pctWidth>
            </wp14:sizeRelH>
            <wp14:sizeRelV relativeFrom="margin">
              <wp14:pctHeight>0</wp14:pctHeight>
            </wp14:sizeRelV>
          </wp:anchor>
        </w:drawing>
      </w:r>
    </w:p>
    <w:p w:rsidRPr="0055369C" w:rsidR="00261270" w:rsidP="00261270" w:rsidRDefault="00261270" w14:paraId="1A76FA9E" w14:textId="77777777">
      <w:pPr>
        <w:rPr>
          <w:rFonts w:cs="Arial"/>
        </w:rPr>
      </w:pPr>
    </w:p>
    <w:p w:rsidRPr="0055369C" w:rsidR="00261270" w:rsidP="00261270" w:rsidRDefault="00261270" w14:paraId="61794202" w14:textId="77777777">
      <w:pPr>
        <w:rPr>
          <w:rFonts w:cs="Arial"/>
        </w:rPr>
      </w:pPr>
    </w:p>
    <w:p w:rsidRPr="0055369C" w:rsidR="00261270" w:rsidP="00261270" w:rsidRDefault="00261270" w14:paraId="03E632ED" w14:textId="77777777">
      <w:pPr>
        <w:rPr>
          <w:rFonts w:cs="Arial"/>
        </w:rPr>
      </w:pPr>
      <w:r w:rsidRPr="0055369C">
        <w:rPr>
          <w:rFonts w:cs="Arial"/>
          <w:noProof/>
          <w:lang w:val="en-US"/>
        </w:rPr>
        <mc:AlternateContent>
          <mc:Choice Requires="wps">
            <w:drawing>
              <wp:anchor distT="0" distB="0" distL="114300" distR="114300" simplePos="0" relativeHeight="251659264" behindDoc="0" locked="0" layoutInCell="1" allowOverlap="1" wp14:anchorId="67DF8D3D" wp14:editId="063A5AAB">
                <wp:simplePos x="0" y="0"/>
                <wp:positionH relativeFrom="margin">
                  <wp:posOffset>-285750</wp:posOffset>
                </wp:positionH>
                <wp:positionV relativeFrom="paragraph">
                  <wp:posOffset>419735</wp:posOffset>
                </wp:positionV>
                <wp:extent cx="6267450" cy="1504950"/>
                <wp:effectExtent l="0" t="0" r="19050" b="19050"/>
                <wp:wrapSquare wrapText="bothSides"/>
                <wp:docPr id="2" name="Rectangle 2"/>
                <wp:cNvGraphicFramePr/>
                <a:graphic xmlns:a="http://schemas.openxmlformats.org/drawingml/2006/main">
                  <a:graphicData uri="http://schemas.microsoft.com/office/word/2010/wordprocessingShape">
                    <wps:wsp>
                      <wps:cNvSpPr/>
                      <wps:spPr>
                        <a:xfrm>
                          <a:off x="0" y="0"/>
                          <a:ext cx="6267450" cy="1504950"/>
                        </a:xfrm>
                        <a:prstGeom prst="rect">
                          <a:avLst/>
                        </a:prstGeom>
                        <a:solidFill>
                          <a:schemeClr val="accent4">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0E633E" w:rsidR="005C30FF" w:rsidP="00EB0063" w:rsidRDefault="005C30FF" w14:paraId="639A7027" w14:textId="142C154E">
                            <w:pPr>
                              <w:ind w:left="284" w:right="-213" w:hanging="142"/>
                              <w:jc w:val="center"/>
                              <w:rPr>
                                <w:rFonts w:cs="Arial"/>
                                <w:b/>
                                <w:color w:val="000000" w:themeColor="text1"/>
                                <w:sz w:val="56"/>
                                <w:szCs w:val="56"/>
                              </w:rPr>
                            </w:pPr>
                            <w:r>
                              <w:rPr>
                                <w:rFonts w:cs="Arial"/>
                                <w:b/>
                                <w:color w:val="000000" w:themeColor="text1"/>
                                <w:sz w:val="56"/>
                                <w:szCs w:val="56"/>
                              </w:rPr>
                              <w:t xml:space="preserve">Digital Support </w:t>
                            </w:r>
                            <w:r w:rsidR="00060A65">
                              <w:rPr>
                                <w:rFonts w:cs="Arial"/>
                                <w:b/>
                                <w:color w:val="000000" w:themeColor="text1"/>
                                <w:sz w:val="56"/>
                                <w:szCs w:val="56"/>
                              </w:rPr>
                              <w:t>Worker</w:t>
                            </w:r>
                            <w:r w:rsidR="0023034D">
                              <w:rPr>
                                <w:rFonts w:cs="Arial"/>
                                <w:b/>
                                <w:color w:val="000000" w:themeColor="text1"/>
                                <w:sz w:val="56"/>
                                <w:szCs w:val="56"/>
                              </w:rPr>
                              <w:br/>
                              <w:t>(full time or part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style="position:absolute;margin-left:-22.5pt;margin-top:33.05pt;width:493.5pt;height:11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ffd966 [1943]" strokecolor="white [3212]" strokeweight="1pt" w14:anchorId="67DF8D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">
                <v:textbox>
                  <w:txbxContent>
                    <w:p w:rsidRPr="000E633E" w:rsidR="005C30FF" w:rsidP="00EB0063" w:rsidRDefault="005C30FF" w14:paraId="639A7027" w14:textId="142C154E">
                      <w:pPr>
                        <w:ind w:left="284" w:right="-213" w:hanging="142"/>
                        <w:jc w:val="center"/>
                        <w:rPr>
                          <w:rFonts w:cs="Arial"/>
                          <w:b/>
                          <w:color w:val="000000" w:themeColor="text1"/>
                          <w:sz w:val="56"/>
                          <w:szCs w:val="56"/>
                        </w:rPr>
                      </w:pPr>
                      <w:r>
                        <w:rPr>
                          <w:rFonts w:cs="Arial"/>
                          <w:b/>
                          <w:color w:val="000000" w:themeColor="text1"/>
                          <w:sz w:val="56"/>
                          <w:szCs w:val="56"/>
                        </w:rPr>
                        <w:t xml:space="preserve">Digital Support </w:t>
                      </w:r>
                      <w:r w:rsidR="00060A65">
                        <w:rPr>
                          <w:rFonts w:cs="Arial"/>
                          <w:b/>
                          <w:color w:val="000000" w:themeColor="text1"/>
                          <w:sz w:val="56"/>
                          <w:szCs w:val="56"/>
                        </w:rPr>
                        <w:t>Worker</w:t>
                      </w:r>
                      <w:r w:rsidR="0023034D">
                        <w:rPr>
                          <w:rFonts w:cs="Arial"/>
                          <w:b/>
                          <w:color w:val="000000" w:themeColor="text1"/>
                          <w:sz w:val="56"/>
                          <w:szCs w:val="56"/>
                        </w:rPr>
                        <w:br/>
                        <w:t>(full time or part time)</w:t>
                      </w:r>
                    </w:p>
                  </w:txbxContent>
                </v:textbox>
                <w10:wrap type="square" anchorx="margin"/>
              </v:rect>
            </w:pict>
          </mc:Fallback>
        </mc:AlternateContent>
      </w:r>
    </w:p>
    <w:p w:rsidRPr="0055369C" w:rsidR="00261270" w:rsidP="00261270" w:rsidRDefault="00261270" w14:paraId="313C6CAA" w14:textId="77777777">
      <w:pPr>
        <w:rPr>
          <w:rFonts w:cs="Arial"/>
        </w:rPr>
      </w:pPr>
    </w:p>
    <w:p w:rsidRPr="0055369C" w:rsidR="0042499D" w:rsidP="00261270" w:rsidRDefault="0042499D" w14:paraId="762182EE" w14:textId="7C6C3979">
      <w:pPr>
        <w:rPr>
          <w:rFonts w:cs="Arial"/>
        </w:rPr>
      </w:pPr>
    </w:p>
    <w:p w:rsidRPr="0055369C" w:rsidR="00261270" w:rsidP="00261270" w:rsidRDefault="00062F63" w14:paraId="7EA8E81B" w14:textId="5EE5DA01">
      <w:pPr>
        <w:rPr>
          <w:rFonts w:cs="Arial"/>
        </w:rPr>
      </w:pPr>
      <w:r w:rsidRPr="0055369C">
        <w:rPr>
          <w:rFonts w:cs="Arial"/>
          <w:noProof/>
          <w:lang w:val="en-US"/>
        </w:rPr>
        <w:drawing>
          <wp:anchor distT="0" distB="0" distL="114300" distR="114300" simplePos="0" relativeHeight="251693056" behindDoc="0" locked="0" layoutInCell="1" allowOverlap="1" wp14:anchorId="32092648" wp14:editId="6F39B1B7">
            <wp:simplePos x="0" y="0"/>
            <wp:positionH relativeFrom="margin">
              <wp:align>right</wp:align>
            </wp:positionH>
            <wp:positionV relativeFrom="paragraph">
              <wp:posOffset>212090</wp:posOffset>
            </wp:positionV>
            <wp:extent cx="5731510" cy="3820795"/>
            <wp:effectExtent l="0" t="0" r="2540" b="8255"/>
            <wp:wrapThrough wrapText="bothSides">
              <wp:wrapPolygon edited="0">
                <wp:start x="0" y="0"/>
                <wp:lineTo x="0" y="21539"/>
                <wp:lineTo x="21538" y="21539"/>
                <wp:lineTo x="2153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anchor>
        </w:drawing>
      </w:r>
    </w:p>
    <w:p w:rsidRPr="0055369C" w:rsidR="00F825A6" w:rsidRDefault="00F825A6" w14:paraId="30DD598F" w14:textId="5C56B257">
      <w:pPr>
        <w:rPr>
          <w:rFonts w:cs="Arial"/>
        </w:rPr>
      </w:pPr>
    </w:p>
    <w:p w:rsidRPr="0055369C" w:rsidR="00062F63" w:rsidRDefault="00062F63" w14:paraId="1363AB13" w14:textId="77777777">
      <w:pPr>
        <w:rPr>
          <w:rFonts w:cs="Arial"/>
        </w:rPr>
      </w:pPr>
    </w:p>
    <w:p w:rsidRPr="0055369C" w:rsidR="00062F63" w:rsidRDefault="00062F63" w14:paraId="71A6B976" w14:textId="77777777">
      <w:pPr>
        <w:rPr>
          <w:rFonts w:cs="Arial"/>
        </w:rPr>
      </w:pPr>
    </w:p>
    <w:p w:rsidRPr="00196EF2" w:rsidR="00F825A6" w:rsidP="00196EF2" w:rsidRDefault="001636C2" w14:paraId="36C17F44" w14:textId="6D55A94A">
      <w:pPr>
        <w:rPr>
          <w:rFonts w:cs="Arial"/>
        </w:rPr>
      </w:pPr>
      <w:r w:rsidRPr="0055369C">
        <w:rPr>
          <w:rFonts w:cs="Arial"/>
        </w:rPr>
        <w:br w:type="page"/>
      </w:r>
      <w:r w:rsidRPr="0055369C" w:rsidR="00F825A6">
        <w:rPr>
          <w:rFonts w:cs="Arial"/>
        </w:rPr>
        <w:lastRenderedPageBreak/>
        <w:br/>
      </w:r>
      <w:r w:rsidRPr="0055369C" w:rsidR="00F825A6">
        <w:rPr>
          <w:rFonts w:cs="Arial"/>
          <w:noProof/>
          <w:lang w:val="en-US"/>
        </w:rPr>
        <mc:AlternateContent>
          <mc:Choice Requires="wps">
            <w:drawing>
              <wp:anchor distT="0" distB="0" distL="114300" distR="114300" simplePos="0" relativeHeight="251663360" behindDoc="1" locked="0" layoutInCell="1" allowOverlap="1" wp14:anchorId="672D6F1D" wp14:editId="550CA957">
                <wp:simplePos x="0" y="0"/>
                <wp:positionH relativeFrom="margin">
                  <wp:align>left</wp:align>
                </wp:positionH>
                <wp:positionV relativeFrom="paragraph">
                  <wp:posOffset>115570</wp:posOffset>
                </wp:positionV>
                <wp:extent cx="5886450" cy="323850"/>
                <wp:effectExtent l="0" t="0" r="0" b="0"/>
                <wp:wrapTight wrapText="bothSides">
                  <wp:wrapPolygon edited="0">
                    <wp:start x="0" y="0"/>
                    <wp:lineTo x="0" y="20329"/>
                    <wp:lineTo x="21530" y="20329"/>
                    <wp:lineTo x="21530" y="0"/>
                    <wp:lineTo x="0" y="0"/>
                  </wp:wrapPolygon>
                </wp:wrapTight>
                <wp:docPr id="5" name="Rectangle 5"/>
                <wp:cNvGraphicFramePr/>
                <a:graphic xmlns:a="http://schemas.openxmlformats.org/drawingml/2006/main">
                  <a:graphicData uri="http://schemas.microsoft.com/office/word/2010/wordprocessingShape">
                    <wps:wsp>
                      <wps:cNvSpPr/>
                      <wps:spPr>
                        <a:xfrm>
                          <a:off x="0" y="0"/>
                          <a:ext cx="5886450" cy="323850"/>
                        </a:xfrm>
                        <a:prstGeom prst="rect">
                          <a:avLst/>
                        </a:prstGeom>
                        <a:solidFill>
                          <a:srgbClr val="F13B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8B55D8" w:rsidR="005C30FF" w:rsidP="00F825A6" w:rsidRDefault="005C30FF" w14:paraId="00389846" w14:textId="77777777">
                            <w:pPr>
                              <w:ind w:left="284" w:right="-213" w:hanging="142"/>
                              <w:rPr>
                                <w:rFonts w:cs="Arial"/>
                                <w:color w:val="000000" w:themeColor="text1"/>
                                <w:sz w:val="32"/>
                              </w:rPr>
                            </w:pPr>
                            <w:r w:rsidRPr="008B55D8">
                              <w:rPr>
                                <w:rFonts w:cs="Arial"/>
                                <w:color w:val="000000" w:themeColor="text1"/>
                                <w:sz w:val="32"/>
                              </w:rPr>
                              <w:t xml:space="preserve">About </w:t>
                            </w:r>
                            <w:proofErr w:type="gramStart"/>
                            <w:r w:rsidRPr="008B55D8">
                              <w:rPr>
                                <w:rFonts w:cs="Arial"/>
                                <w:color w:val="000000" w:themeColor="text1"/>
                                <w:sz w:val="32"/>
                              </w:rPr>
                              <w:t>The</w:t>
                            </w:r>
                            <w:proofErr w:type="gramEnd"/>
                            <w:r w:rsidRPr="008B55D8">
                              <w:rPr>
                                <w:rFonts w:cs="Arial"/>
                                <w:color w:val="000000" w:themeColor="text1"/>
                                <w:sz w:val="32"/>
                              </w:rPr>
                              <w:t xml:space="preserve"> Mix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0;margin-top:9.1pt;width:463.5pt;height:25.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7" fillcolor="#f13b3f" stroked="f" strokeweight="1pt" w14:anchorId="672D6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">
                <v:textbox>
                  <w:txbxContent>
                    <w:p w:rsidRPr="008B55D8" w:rsidR="005C30FF" w:rsidP="00F825A6" w:rsidRDefault="005C30FF" w14:paraId="00389846" w14:textId="77777777">
                      <w:pPr>
                        <w:ind w:left="284" w:right="-213" w:hanging="142"/>
                        <w:rPr>
                          <w:rFonts w:cs="Arial"/>
                          <w:color w:val="000000" w:themeColor="text1"/>
                          <w:sz w:val="32"/>
                        </w:rPr>
                      </w:pPr>
                      <w:r w:rsidRPr="008B55D8">
                        <w:rPr>
                          <w:rFonts w:cs="Arial"/>
                          <w:color w:val="000000" w:themeColor="text1"/>
                          <w:sz w:val="32"/>
                        </w:rPr>
                        <w:t xml:space="preserve">About </w:t>
                      </w:r>
                      <w:proofErr w:type="gramStart"/>
                      <w:r w:rsidRPr="008B55D8">
                        <w:rPr>
                          <w:rFonts w:cs="Arial"/>
                          <w:color w:val="000000" w:themeColor="text1"/>
                          <w:sz w:val="32"/>
                        </w:rPr>
                        <w:t>The</w:t>
                      </w:r>
                      <w:proofErr w:type="gramEnd"/>
                      <w:r w:rsidRPr="008B55D8">
                        <w:rPr>
                          <w:rFonts w:cs="Arial"/>
                          <w:color w:val="000000" w:themeColor="text1"/>
                          <w:sz w:val="32"/>
                        </w:rPr>
                        <w:t xml:space="preserve"> Mix</w:t>
                      </w:r>
                    </w:p>
                  </w:txbxContent>
                </v:textbox>
                <w10:wrap type="tight" anchorx="margin"/>
              </v:rect>
            </w:pict>
          </mc:Fallback>
        </mc:AlternateContent>
      </w:r>
    </w:p>
    <w:p w:rsidRPr="0055369C" w:rsidR="00F825A6" w:rsidP="00F825A6" w:rsidRDefault="00F825A6" w14:paraId="78F0D08D" w14:textId="55E84173">
      <w:pPr>
        <w:rPr>
          <w:rFonts w:eastAsia="Roboto" w:cs="Arial"/>
          <w:color w:val="000000" w:themeColor="text1"/>
        </w:rPr>
      </w:pPr>
      <w:r w:rsidRPr="0055369C">
        <w:rPr>
          <w:rFonts w:eastAsia="Roboto" w:cs="Arial"/>
          <w:color w:val="000000" w:themeColor="text1"/>
        </w:rPr>
        <w:t>The Mix is a free, confidential support service for under 25s - making a massive difference to over two million young people in the UK each year. Whatever issue a young person is facing, The Mix is always there for them - online, over the phone or via social media. It connects young people to experts and their peers to talk about everything from money to mental health, from homelessness to jobs, from break-ups to drugs.</w:t>
      </w:r>
    </w:p>
    <w:p w:rsidRPr="0055369C" w:rsidR="00F825A6" w:rsidP="00F825A6" w:rsidRDefault="00F825A6" w14:paraId="752F1E60" w14:textId="5962882A">
      <w:pPr>
        <w:rPr>
          <w:rFonts w:eastAsia="Roboto" w:cs="Arial"/>
          <w:color w:val="000000" w:themeColor="text1"/>
        </w:rPr>
      </w:pPr>
      <w:r w:rsidRPr="0055369C">
        <w:rPr>
          <w:rFonts w:eastAsia="Roboto" w:cs="Arial"/>
          <w:color w:val="000000" w:themeColor="text1"/>
        </w:rPr>
        <w:t xml:space="preserve">We are one of the eight charities forming the Duke and Duchess of Cambridge and Prince Harry’s Heads Together campaign to end stigma around mental health and will continue to work with them on raising awareness and providing vital help for people with mental health challenges. We work on high profile campaigns to change attitudes and raise awareness with the likes of Daniel Radcliff, Lady </w:t>
      </w:r>
      <w:r w:rsidRPr="0055369C" w:rsidR="007658FB">
        <w:rPr>
          <w:rFonts w:eastAsia="Roboto" w:cs="Arial"/>
          <w:color w:val="000000" w:themeColor="text1"/>
        </w:rPr>
        <w:t>Gaga, and</w:t>
      </w:r>
      <w:r w:rsidRPr="0055369C">
        <w:rPr>
          <w:rFonts w:eastAsia="Roboto" w:cs="Arial"/>
          <w:color w:val="000000" w:themeColor="text1"/>
        </w:rPr>
        <w:t xml:space="preserve"> most recently Russell Brand. We work with TV shows like </w:t>
      </w:r>
      <w:proofErr w:type="spellStart"/>
      <w:r w:rsidRPr="0055369C">
        <w:rPr>
          <w:rFonts w:eastAsia="Roboto" w:cs="Arial"/>
          <w:color w:val="000000" w:themeColor="text1"/>
        </w:rPr>
        <w:t>Hollyoaks</w:t>
      </w:r>
      <w:proofErr w:type="spellEnd"/>
      <w:r w:rsidRPr="0055369C">
        <w:rPr>
          <w:rFonts w:eastAsia="Roboto" w:cs="Arial"/>
          <w:color w:val="000000" w:themeColor="text1"/>
        </w:rPr>
        <w:t xml:space="preserve"> to help young people understand sexual consent and big brands like River Island, Dixons Carphone and Lloyds Bank on everything from money to masturbation. </w:t>
      </w:r>
    </w:p>
    <w:p w:rsidRPr="0055369C" w:rsidR="00F825A6" w:rsidRDefault="00F825A6" w14:paraId="2FAE8F0C" w14:textId="4DDBE78B">
      <w:pPr>
        <w:rPr>
          <w:rFonts w:eastAsia="Roboto" w:cs="Arial"/>
          <w:color w:val="000000" w:themeColor="text1"/>
          <w:u w:val="single"/>
        </w:rPr>
      </w:pPr>
      <w:r w:rsidRPr="0055369C">
        <w:rPr>
          <w:rFonts w:eastAsia="Roboto" w:cs="Arial"/>
          <w:color w:val="000000" w:themeColor="text1"/>
        </w:rPr>
        <w:t xml:space="preserve">Today’s young people face an unprecedented range of challenges. They are possibly the first generation worse off in physical and emotional terms than their parents. The Mix’s mission is to ensure that every young person can make informed choices about their wellbeing – wherever and whenever they are: </w:t>
      </w:r>
      <w:hyperlink r:id="rId13">
        <w:r w:rsidRPr="0055369C">
          <w:rPr>
            <w:rStyle w:val="Hyperlink"/>
            <w:rFonts w:eastAsia="Roboto" w:cs="Arial"/>
            <w:color w:val="000000" w:themeColor="text1"/>
          </w:rPr>
          <w:t>www.themix.org.uk</w:t>
        </w:r>
      </w:hyperlink>
    </w:p>
    <w:p w:rsidRPr="0055369C" w:rsidR="00F825A6" w:rsidRDefault="003C597B" w14:paraId="56B29C6B" w14:textId="7137073C">
      <w:pPr>
        <w:rPr>
          <w:rFonts w:cs="Arial"/>
        </w:rPr>
      </w:pPr>
      <w:r w:rsidRPr="0055369C">
        <w:rPr>
          <w:rFonts w:cs="Arial"/>
          <w:noProof/>
          <w:lang w:val="en-US"/>
        </w:rPr>
        <mc:AlternateContent>
          <mc:Choice Requires="wps">
            <w:drawing>
              <wp:anchor distT="0" distB="0" distL="114300" distR="114300" simplePos="0" relativeHeight="251680768" behindDoc="0" locked="0" layoutInCell="1" allowOverlap="1" wp14:anchorId="4C171767" wp14:editId="7323567C">
                <wp:simplePos x="0" y="0"/>
                <wp:positionH relativeFrom="margin">
                  <wp:posOffset>0</wp:posOffset>
                </wp:positionH>
                <wp:positionV relativeFrom="paragraph">
                  <wp:posOffset>275590</wp:posOffset>
                </wp:positionV>
                <wp:extent cx="6010275" cy="323850"/>
                <wp:effectExtent l="0" t="0" r="28575" b="19050"/>
                <wp:wrapSquare wrapText="bothSides"/>
                <wp:docPr id="54" name="Rectangle 54"/>
                <wp:cNvGraphicFramePr/>
                <a:graphic xmlns:a="http://schemas.openxmlformats.org/drawingml/2006/main">
                  <a:graphicData uri="http://schemas.microsoft.com/office/word/2010/wordprocessingShape">
                    <wps:wsp>
                      <wps:cNvSpPr/>
                      <wps:spPr>
                        <a:xfrm>
                          <a:off x="0" y="0"/>
                          <a:ext cx="6010275" cy="323850"/>
                        </a:xfrm>
                        <a:prstGeom prst="rect">
                          <a:avLst/>
                        </a:prstGeom>
                        <a:solidFill>
                          <a:srgbClr val="FFC000">
                            <a:lumMod val="60000"/>
                            <a:lumOff val="40000"/>
                          </a:srgbClr>
                        </a:solidFill>
                        <a:ln w="12700" cap="flat" cmpd="sng" algn="ctr">
                          <a:solidFill>
                            <a:sysClr val="window" lastClr="FFFFFF"/>
                          </a:solidFill>
                          <a:prstDash val="solid"/>
                          <a:miter lim="800000"/>
                        </a:ln>
                        <a:effectLst/>
                      </wps:spPr>
                      <wps:txbx>
                        <w:txbxContent>
                          <w:p w:rsidRPr="00242BF2" w:rsidR="005C30FF" w:rsidP="003C597B" w:rsidRDefault="005C30FF" w14:paraId="23EB3425" w14:textId="748CFCD4">
                            <w:pPr>
                              <w:ind w:left="284" w:right="-213" w:hanging="142"/>
                              <w:rPr>
                                <w:rFonts w:cs="Arial"/>
                                <w:sz w:val="32"/>
                              </w:rPr>
                            </w:pPr>
                            <w:r>
                              <w:rPr>
                                <w:rFonts w:cs="Arial"/>
                                <w:sz w:val="32"/>
                              </w:rPr>
                              <w:t>Vision, Mission and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style="position:absolute;margin-left:0;margin-top:21.7pt;width:473.25pt;height:2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ffd966" strokecolor="window" strokeweight="1pt" w14:anchorId="4C17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">
                <v:textbox>
                  <w:txbxContent>
                    <w:p w:rsidRPr="00242BF2" w:rsidR="005C30FF" w:rsidP="003C597B" w:rsidRDefault="005C30FF" w14:paraId="23EB3425" w14:textId="748CFCD4">
                      <w:pPr>
                        <w:ind w:left="284" w:right="-213" w:hanging="142"/>
                        <w:rPr>
                          <w:rFonts w:cs="Arial"/>
                          <w:sz w:val="32"/>
                        </w:rPr>
                      </w:pPr>
                      <w:r>
                        <w:rPr>
                          <w:rFonts w:cs="Arial"/>
                          <w:sz w:val="32"/>
                        </w:rPr>
                        <w:t>Vision, Mission and Values</w:t>
                      </w:r>
                    </w:p>
                  </w:txbxContent>
                </v:textbox>
                <w10:wrap type="square" anchorx="margin"/>
              </v:rect>
            </w:pict>
          </mc:Fallback>
        </mc:AlternateContent>
      </w:r>
    </w:p>
    <w:p w:rsidRPr="0055369C" w:rsidR="001047A5" w:rsidP="003C597B" w:rsidRDefault="001047A5" w14:paraId="35EB0C30" w14:textId="77777777">
      <w:pPr>
        <w:spacing w:before="100" w:beforeAutospacing="1" w:after="100" w:afterAutospacing="1" w:line="240" w:lineRule="auto"/>
        <w:rPr>
          <w:rFonts w:eastAsia="Times New Roman" w:cs="Arial"/>
          <w:b/>
          <w:bCs/>
          <w:color w:val="333742"/>
          <w:szCs w:val="21"/>
          <w:lang w:eastAsia="en-GB"/>
        </w:rPr>
      </w:pPr>
    </w:p>
    <w:p w:rsidRPr="0055369C" w:rsidR="003C597B" w:rsidP="003C597B" w:rsidRDefault="003C597B" w14:paraId="251069F2" w14:textId="6116A009">
      <w:pPr>
        <w:spacing w:before="100" w:beforeAutospacing="1" w:after="100" w:afterAutospacing="1" w:line="240" w:lineRule="auto"/>
        <w:rPr>
          <w:rFonts w:eastAsia="Times New Roman" w:cs="Arial"/>
          <w:szCs w:val="21"/>
          <w:lang w:eastAsia="en-GB"/>
        </w:rPr>
      </w:pPr>
      <w:r w:rsidRPr="0055369C">
        <w:rPr>
          <w:rFonts w:eastAsia="Times New Roman" w:cs="Arial"/>
          <w:b/>
          <w:bCs/>
          <w:szCs w:val="21"/>
          <w:lang w:eastAsia="en-GB"/>
        </w:rPr>
        <w:t>What we do:</w:t>
      </w:r>
      <w:r w:rsidRPr="0055369C">
        <w:rPr>
          <w:rFonts w:eastAsia="Times New Roman" w:cs="Arial"/>
          <w:szCs w:val="21"/>
          <w:lang w:eastAsia="en-GB"/>
        </w:rPr>
        <w:t xml:space="preserve"> The Mix is here to take on the embarrassing problems, weird questions, and please-don’t-make-me-say-it-out-loud thoughts that people under 25 have </w:t>
      </w:r>
      <w:proofErr w:type="gramStart"/>
      <w:r w:rsidRPr="0055369C">
        <w:rPr>
          <w:rFonts w:eastAsia="Times New Roman" w:cs="Arial"/>
          <w:szCs w:val="21"/>
          <w:lang w:eastAsia="en-GB"/>
        </w:rPr>
        <w:t>in order to</w:t>
      </w:r>
      <w:proofErr w:type="gramEnd"/>
      <w:r w:rsidRPr="0055369C">
        <w:rPr>
          <w:rFonts w:eastAsia="Times New Roman" w:cs="Arial"/>
          <w:szCs w:val="21"/>
          <w:lang w:eastAsia="en-GB"/>
        </w:rPr>
        <w:t xml:space="preserve"> give them the best support through our digital and phone services.</w:t>
      </w:r>
    </w:p>
    <w:p w:rsidRPr="0055369C" w:rsidR="003C597B" w:rsidP="003C597B" w:rsidRDefault="003C597B" w14:paraId="01BD28AF" w14:textId="6D3A8716">
      <w:pPr>
        <w:spacing w:before="100" w:beforeAutospacing="1" w:after="100" w:afterAutospacing="1" w:line="240" w:lineRule="auto"/>
        <w:rPr>
          <w:rFonts w:eastAsia="Times New Roman" w:cs="Arial"/>
          <w:szCs w:val="21"/>
          <w:lang w:eastAsia="en-GB"/>
        </w:rPr>
      </w:pPr>
      <w:r w:rsidRPr="0055369C">
        <w:rPr>
          <w:rFonts w:eastAsia="Times New Roman" w:cs="Arial"/>
          <w:b/>
          <w:bCs/>
          <w:szCs w:val="21"/>
          <w:lang w:eastAsia="en-GB"/>
        </w:rPr>
        <w:t>Vision:</w:t>
      </w:r>
      <w:r w:rsidRPr="0055369C">
        <w:rPr>
          <w:rFonts w:eastAsia="Times New Roman" w:cs="Arial"/>
          <w:szCs w:val="21"/>
          <w:lang w:eastAsia="en-GB"/>
        </w:rPr>
        <w:t xml:space="preserve"> To be the first point of contact for under 25s. We know that with the right skills and opportunities, you can take on anything that life throws your way.</w:t>
      </w:r>
    </w:p>
    <w:p w:rsidRPr="0055369C" w:rsidR="003C597B" w:rsidP="003C597B" w:rsidRDefault="003C597B" w14:paraId="50CE64CA" w14:textId="77777777">
      <w:pPr>
        <w:spacing w:before="100" w:beforeAutospacing="1" w:after="100" w:afterAutospacing="1" w:line="240" w:lineRule="auto"/>
        <w:rPr>
          <w:rFonts w:eastAsia="Times New Roman" w:cs="Arial"/>
          <w:szCs w:val="21"/>
          <w:lang w:eastAsia="en-GB"/>
        </w:rPr>
      </w:pPr>
      <w:r w:rsidRPr="0055369C">
        <w:rPr>
          <w:rFonts w:eastAsia="Times New Roman" w:cs="Arial"/>
          <w:b/>
          <w:bCs/>
          <w:szCs w:val="21"/>
          <w:lang w:eastAsia="en-GB"/>
        </w:rPr>
        <w:t>Mission:</w:t>
      </w:r>
      <w:r w:rsidRPr="0055369C">
        <w:rPr>
          <w:rFonts w:eastAsia="Times New Roman" w:cs="Arial"/>
          <w:szCs w:val="21"/>
          <w:lang w:eastAsia="en-GB"/>
        </w:rPr>
        <w:t xml:space="preserve"> To empower everyone under 25 in the UK with the knowledge, skills and confidence to make the right first steps in life. Life is hard, but support doesn’t have to be.</w:t>
      </w:r>
    </w:p>
    <w:p w:rsidRPr="0055369C" w:rsidR="003C597B" w:rsidP="003C597B" w:rsidRDefault="003C597B" w14:paraId="18FD8177" w14:textId="77777777">
      <w:pPr>
        <w:spacing w:before="100" w:beforeAutospacing="1" w:after="100" w:afterAutospacing="1" w:line="240" w:lineRule="auto"/>
        <w:rPr>
          <w:rFonts w:eastAsia="Times New Roman" w:cs="Arial"/>
          <w:szCs w:val="21"/>
          <w:lang w:eastAsia="en-GB"/>
        </w:rPr>
      </w:pPr>
      <w:r w:rsidRPr="0055369C">
        <w:rPr>
          <w:rFonts w:eastAsia="Times New Roman" w:cs="Arial"/>
          <w:b/>
          <w:bCs/>
          <w:szCs w:val="21"/>
          <w:lang w:eastAsia="en-GB"/>
        </w:rPr>
        <w:t>Values:</w:t>
      </w:r>
    </w:p>
    <w:p w:rsidRPr="0055369C" w:rsidR="003C597B" w:rsidP="003C597B" w:rsidRDefault="003C597B" w14:paraId="505C61CF" w14:textId="77777777">
      <w:pPr>
        <w:numPr>
          <w:ilvl w:val="0"/>
          <w:numId w:val="7"/>
        </w:numPr>
        <w:spacing w:before="100" w:beforeAutospacing="1" w:after="100" w:afterAutospacing="1" w:line="240" w:lineRule="auto"/>
        <w:rPr>
          <w:rFonts w:eastAsia="Times New Roman" w:cs="Arial"/>
          <w:szCs w:val="21"/>
          <w:lang w:eastAsia="en-GB"/>
        </w:rPr>
      </w:pPr>
      <w:r w:rsidRPr="0055369C">
        <w:rPr>
          <w:rFonts w:eastAsia="Times New Roman" w:cs="Arial"/>
          <w:b/>
          <w:bCs/>
          <w:szCs w:val="21"/>
          <w:lang w:eastAsia="en-GB"/>
        </w:rPr>
        <w:t>Empowering</w:t>
      </w:r>
      <w:r w:rsidRPr="0055369C">
        <w:rPr>
          <w:rFonts w:eastAsia="Times New Roman" w:cs="Arial"/>
          <w:szCs w:val="21"/>
          <w:lang w:eastAsia="en-GB"/>
        </w:rPr>
        <w:t xml:space="preserve"> - we lead, we train &amp; support, we respect, we give space to grow, we give power to chose</w:t>
      </w:r>
    </w:p>
    <w:p w:rsidRPr="0055369C" w:rsidR="003C597B" w:rsidP="003C597B" w:rsidRDefault="003C597B" w14:paraId="03212928" w14:textId="77777777">
      <w:pPr>
        <w:numPr>
          <w:ilvl w:val="0"/>
          <w:numId w:val="7"/>
        </w:numPr>
        <w:spacing w:before="100" w:beforeAutospacing="1" w:after="100" w:afterAutospacing="1" w:line="240" w:lineRule="auto"/>
        <w:rPr>
          <w:rFonts w:eastAsia="Times New Roman" w:cs="Arial"/>
          <w:szCs w:val="21"/>
          <w:lang w:eastAsia="en-GB"/>
        </w:rPr>
      </w:pPr>
      <w:r w:rsidRPr="0055369C">
        <w:rPr>
          <w:rFonts w:eastAsia="Times New Roman" w:cs="Arial"/>
          <w:b/>
          <w:bCs/>
          <w:szCs w:val="21"/>
          <w:lang w:eastAsia="en-GB"/>
        </w:rPr>
        <w:t>Brave</w:t>
      </w:r>
      <w:r w:rsidRPr="0055369C">
        <w:rPr>
          <w:rFonts w:eastAsia="Times New Roman" w:cs="Arial"/>
          <w:szCs w:val="21"/>
          <w:lang w:eastAsia="en-GB"/>
        </w:rPr>
        <w:t xml:space="preserve"> - we innovate, we pioneer, we take risks, we tell it how it is</w:t>
      </w:r>
    </w:p>
    <w:p w:rsidRPr="0055369C" w:rsidR="003C597B" w:rsidP="003C597B" w:rsidRDefault="003C597B" w14:paraId="2A3486AD" w14:textId="77777777">
      <w:pPr>
        <w:numPr>
          <w:ilvl w:val="0"/>
          <w:numId w:val="7"/>
        </w:numPr>
        <w:spacing w:before="100" w:beforeAutospacing="1" w:after="100" w:afterAutospacing="1" w:line="240" w:lineRule="auto"/>
        <w:rPr>
          <w:rFonts w:eastAsia="Times New Roman" w:cs="Arial"/>
          <w:szCs w:val="21"/>
          <w:lang w:eastAsia="en-GB"/>
        </w:rPr>
      </w:pPr>
      <w:r w:rsidRPr="0055369C">
        <w:rPr>
          <w:rFonts w:eastAsia="Times New Roman" w:cs="Arial"/>
          <w:b/>
          <w:bCs/>
          <w:szCs w:val="21"/>
          <w:lang w:eastAsia="en-GB"/>
        </w:rPr>
        <w:t>Supportive</w:t>
      </w:r>
      <w:r w:rsidRPr="0055369C">
        <w:rPr>
          <w:rFonts w:eastAsia="Times New Roman" w:cs="Arial"/>
          <w:szCs w:val="21"/>
          <w:lang w:eastAsia="en-GB"/>
        </w:rPr>
        <w:t xml:space="preserve"> - we listen, we encourage, we care, we’re understanding, we are empathetic</w:t>
      </w:r>
    </w:p>
    <w:p w:rsidRPr="0055369C" w:rsidR="003C597B" w:rsidP="003C597B" w:rsidRDefault="003C597B" w14:paraId="3C1F5598" w14:textId="77777777">
      <w:pPr>
        <w:numPr>
          <w:ilvl w:val="0"/>
          <w:numId w:val="7"/>
        </w:numPr>
        <w:tabs>
          <w:tab w:val="clear" w:pos="720"/>
        </w:tabs>
        <w:spacing w:before="100" w:beforeAutospacing="1" w:after="100" w:afterAutospacing="1" w:line="240" w:lineRule="auto"/>
        <w:rPr>
          <w:rFonts w:eastAsia="Times New Roman" w:cs="Arial"/>
          <w:szCs w:val="21"/>
          <w:lang w:eastAsia="en-GB"/>
        </w:rPr>
      </w:pPr>
      <w:r w:rsidRPr="0055369C">
        <w:rPr>
          <w:rFonts w:eastAsia="Times New Roman" w:cs="Arial"/>
          <w:b/>
          <w:bCs/>
          <w:szCs w:val="21"/>
          <w:lang w:eastAsia="en-GB"/>
        </w:rPr>
        <w:t>Collaborative</w:t>
      </w:r>
      <w:r w:rsidRPr="0055369C">
        <w:rPr>
          <w:rFonts w:eastAsia="Times New Roman" w:cs="Arial"/>
          <w:szCs w:val="21"/>
          <w:lang w:eastAsia="en-GB"/>
        </w:rPr>
        <w:t xml:space="preserve"> - we are open &amp; transparent, we co-create, we respect, experience &amp; expertise</w:t>
      </w:r>
    </w:p>
    <w:p w:rsidRPr="0055369C" w:rsidR="003C597B" w:rsidP="003C597B" w:rsidRDefault="003C597B" w14:paraId="19238249" w14:textId="77777777">
      <w:pPr>
        <w:numPr>
          <w:ilvl w:val="0"/>
          <w:numId w:val="7"/>
        </w:numPr>
        <w:spacing w:before="100" w:beforeAutospacing="1" w:after="100" w:afterAutospacing="1" w:line="240" w:lineRule="auto"/>
        <w:rPr>
          <w:rFonts w:eastAsia="Times New Roman" w:cs="Arial"/>
          <w:szCs w:val="21"/>
          <w:lang w:eastAsia="en-GB"/>
        </w:rPr>
      </w:pPr>
      <w:r w:rsidRPr="0055369C">
        <w:rPr>
          <w:rFonts w:eastAsia="Times New Roman" w:cs="Arial"/>
          <w:b/>
          <w:bCs/>
          <w:szCs w:val="21"/>
          <w:lang w:eastAsia="en-GB"/>
        </w:rPr>
        <w:t>Proactive</w:t>
      </w:r>
      <w:r w:rsidRPr="0055369C">
        <w:rPr>
          <w:rFonts w:eastAsia="Times New Roman" w:cs="Arial"/>
          <w:szCs w:val="21"/>
          <w:lang w:eastAsia="en-GB"/>
        </w:rPr>
        <w:t xml:space="preserve"> - we create situations, we make things happen, we get things done</w:t>
      </w:r>
    </w:p>
    <w:p w:rsidRPr="0055369C" w:rsidR="003C597B" w:rsidP="003C597B" w:rsidRDefault="003C597B" w14:paraId="0249EABD" w14:textId="77777777">
      <w:pPr>
        <w:numPr>
          <w:ilvl w:val="0"/>
          <w:numId w:val="7"/>
        </w:numPr>
        <w:spacing w:before="100" w:beforeAutospacing="1" w:after="100" w:afterAutospacing="1" w:line="240" w:lineRule="auto"/>
        <w:rPr>
          <w:rFonts w:eastAsia="Times New Roman" w:cs="Arial"/>
          <w:szCs w:val="21"/>
          <w:lang w:eastAsia="en-GB"/>
        </w:rPr>
      </w:pPr>
      <w:r w:rsidRPr="0055369C">
        <w:rPr>
          <w:rFonts w:eastAsia="Times New Roman" w:cs="Arial"/>
          <w:b/>
          <w:bCs/>
          <w:szCs w:val="21"/>
          <w:lang w:eastAsia="en-GB"/>
        </w:rPr>
        <w:t>Non-judgemental</w:t>
      </w:r>
      <w:r w:rsidRPr="0055369C">
        <w:rPr>
          <w:rFonts w:eastAsia="Times New Roman" w:cs="Arial"/>
          <w:szCs w:val="21"/>
          <w:lang w:eastAsia="en-GB"/>
        </w:rPr>
        <w:t xml:space="preserve"> - we do not judge, we do not criticise, we do not blame</w:t>
      </w:r>
    </w:p>
    <w:p w:rsidRPr="0055369C" w:rsidR="005D1D27" w:rsidP="007658FB" w:rsidRDefault="001636C2" w14:paraId="22296C00" w14:textId="2A20FBD7">
      <w:pPr>
        <w:rPr>
          <w:rFonts w:cs="Arial"/>
          <w:b/>
        </w:rPr>
      </w:pPr>
      <w:r w:rsidRPr="0055369C">
        <w:rPr>
          <w:rFonts w:cs="Arial"/>
          <w:b/>
        </w:rPr>
        <w:br w:type="page"/>
      </w:r>
    </w:p>
    <w:p w:rsidRPr="0055369C" w:rsidR="000E633E" w:rsidP="00EE07A8" w:rsidRDefault="00242BF2" w14:paraId="50E0F368" w14:textId="580AC7BF">
      <w:pPr>
        <w:rPr>
          <w:rFonts w:cs="Arial"/>
        </w:rPr>
      </w:pPr>
      <w:r w:rsidRPr="0055369C">
        <w:rPr>
          <w:rFonts w:cs="Arial"/>
          <w:noProof/>
          <w:lang w:val="en-US"/>
        </w:rPr>
        <w:lastRenderedPageBreak/>
        <mc:AlternateContent>
          <mc:Choice Requires="wps">
            <w:drawing>
              <wp:anchor distT="0" distB="0" distL="114300" distR="114300" simplePos="0" relativeHeight="251665408" behindDoc="1" locked="0" layoutInCell="1" allowOverlap="1" wp14:anchorId="61C94778" wp14:editId="01C7B0C5">
                <wp:simplePos x="0" y="0"/>
                <wp:positionH relativeFrom="margin">
                  <wp:align>left</wp:align>
                </wp:positionH>
                <wp:positionV relativeFrom="paragraph">
                  <wp:posOffset>189230</wp:posOffset>
                </wp:positionV>
                <wp:extent cx="5886450" cy="323850"/>
                <wp:effectExtent l="0" t="0" r="0" b="0"/>
                <wp:wrapTight wrapText="bothSides">
                  <wp:wrapPolygon edited="0">
                    <wp:start x="0" y="0"/>
                    <wp:lineTo x="0" y="20329"/>
                    <wp:lineTo x="21530" y="20329"/>
                    <wp:lineTo x="21530" y="0"/>
                    <wp:lineTo x="0" y="0"/>
                  </wp:wrapPolygon>
                </wp:wrapTight>
                <wp:docPr id="6" name="Rectangle 6"/>
                <wp:cNvGraphicFramePr/>
                <a:graphic xmlns:a="http://schemas.openxmlformats.org/drawingml/2006/main">
                  <a:graphicData uri="http://schemas.microsoft.com/office/word/2010/wordprocessingShape">
                    <wps:wsp>
                      <wps:cNvSpPr/>
                      <wps:spPr>
                        <a:xfrm>
                          <a:off x="0" y="0"/>
                          <a:ext cx="5886450" cy="323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8B55D8" w:rsidR="005C30FF" w:rsidP="00242BF2" w:rsidRDefault="005C30FF" w14:paraId="3FB405D8" w14:textId="77777777">
                            <w:pPr>
                              <w:ind w:left="284" w:right="-213" w:hanging="142"/>
                              <w:rPr>
                                <w:rFonts w:cs="Arial"/>
                                <w:color w:val="FFFFFF" w:themeColor="background1"/>
                                <w:sz w:val="32"/>
                              </w:rPr>
                            </w:pPr>
                            <w:r w:rsidRPr="008B55D8">
                              <w:rPr>
                                <w:rFonts w:cs="Arial"/>
                                <w:color w:val="FFFFFF" w:themeColor="background1"/>
                                <w:sz w:val="32"/>
                              </w:rPr>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0;margin-top:14.9pt;width:463.5pt;height:25.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9" fillcolor="#1f4d78 [1604]" stroked="f" strokeweight="1pt" w14:anchorId="61C9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">
                <v:textbox>
                  <w:txbxContent>
                    <w:p w:rsidRPr="008B55D8" w:rsidR="005C30FF" w:rsidP="00242BF2" w:rsidRDefault="005C30FF" w14:paraId="3FB405D8" w14:textId="77777777">
                      <w:pPr>
                        <w:ind w:left="284" w:right="-213" w:hanging="142"/>
                        <w:rPr>
                          <w:rFonts w:cs="Arial"/>
                          <w:color w:val="FFFFFF" w:themeColor="background1"/>
                          <w:sz w:val="32"/>
                        </w:rPr>
                      </w:pPr>
                      <w:r w:rsidRPr="008B55D8">
                        <w:rPr>
                          <w:rFonts w:cs="Arial"/>
                          <w:color w:val="FFFFFF" w:themeColor="background1"/>
                          <w:sz w:val="32"/>
                        </w:rPr>
                        <w:t>Job Description</w:t>
                      </w:r>
                    </w:p>
                  </w:txbxContent>
                </v:textbox>
                <w10:wrap type="tight" anchorx="margin"/>
              </v:rect>
            </w:pict>
          </mc:Fallback>
        </mc:AlternateContent>
      </w:r>
    </w:p>
    <w:p w:rsidRPr="008B57F9" w:rsidR="00464507" w:rsidP="00242BF2" w:rsidRDefault="007658FB" w14:paraId="68AB1333" w14:textId="2A95BC9E">
      <w:pPr>
        <w:spacing w:line="240" w:lineRule="auto"/>
        <w:rPr>
          <w:rFonts w:cs="Arial"/>
        </w:rPr>
      </w:pPr>
      <w:r w:rsidRPr="008B57F9">
        <w:rPr>
          <w:rFonts w:cs="Arial"/>
          <w:b/>
        </w:rPr>
        <w:t>Job title</w:t>
      </w:r>
      <w:r w:rsidRPr="008B57F9" w:rsidR="001636C2">
        <w:rPr>
          <w:rFonts w:cs="Arial"/>
        </w:rPr>
        <w:t xml:space="preserve">: Digital Support </w:t>
      </w:r>
      <w:r w:rsidR="006A5A8D">
        <w:rPr>
          <w:rFonts w:cs="Arial"/>
        </w:rPr>
        <w:t>Worker</w:t>
      </w:r>
    </w:p>
    <w:p w:rsidRPr="008B57F9" w:rsidR="00464507" w:rsidP="00242BF2" w:rsidRDefault="007658FB" w14:paraId="060C7A33" w14:textId="025F64A6">
      <w:pPr>
        <w:spacing w:line="240" w:lineRule="auto"/>
        <w:rPr>
          <w:rFonts w:cs="Arial"/>
        </w:rPr>
      </w:pPr>
      <w:r w:rsidRPr="008B57F9">
        <w:rPr>
          <w:rFonts w:cs="Arial"/>
          <w:b/>
        </w:rPr>
        <w:t>Department</w:t>
      </w:r>
      <w:r w:rsidRPr="008B57F9" w:rsidR="001636C2">
        <w:rPr>
          <w:rFonts w:cs="Arial"/>
        </w:rPr>
        <w:t>: Services</w:t>
      </w:r>
    </w:p>
    <w:p w:rsidR="04D7233E" w:rsidP="04D7233E" w:rsidRDefault="04D7233E" w14:paraId="66785A2F" w14:textId="4B0A3BE3">
      <w:pPr>
        <w:spacing w:line="240" w:lineRule="auto"/>
        <w:rPr>
          <w:rFonts w:eastAsia="Arial" w:cs="Arial"/>
        </w:rPr>
      </w:pPr>
      <w:r w:rsidRPr="04D7233E">
        <w:rPr>
          <w:b/>
          <w:bCs/>
        </w:rPr>
        <w:t>Reporting to</w:t>
      </w:r>
      <w:r>
        <w:t>: Service Manager</w:t>
      </w:r>
    </w:p>
    <w:p w:rsidRPr="008B57F9" w:rsidR="00EE07A8" w:rsidP="00242BF2" w:rsidRDefault="00EE07A8" w14:paraId="378F1D67" w14:textId="77777777">
      <w:pPr>
        <w:spacing w:line="240" w:lineRule="auto"/>
        <w:rPr>
          <w:rFonts w:cs="Arial"/>
          <w:b/>
        </w:rPr>
      </w:pPr>
    </w:p>
    <w:p w:rsidRPr="008B57F9" w:rsidR="007658FB" w:rsidP="00242BF2" w:rsidRDefault="000E633E" w14:paraId="27B8B4DF" w14:textId="5F20FC9E">
      <w:pPr>
        <w:spacing w:line="240" w:lineRule="auto"/>
        <w:rPr>
          <w:rFonts w:cs="Arial"/>
          <w:b/>
        </w:rPr>
      </w:pPr>
      <w:r w:rsidRPr="008B57F9">
        <w:rPr>
          <w:rFonts w:cs="Arial"/>
          <w:b/>
        </w:rPr>
        <w:t>Overall Purpose of the job:</w:t>
      </w:r>
    </w:p>
    <w:p w:rsidRPr="008B57F9" w:rsidR="00660B9F" w:rsidP="00660B9F" w:rsidRDefault="04D7233E" w14:paraId="433ECEE3" w14:textId="2212F59D">
      <w:r>
        <w:t>Manage the delivery of a volunteer led one-to-one support services providing emotional support and appropriate signposting currently delivered via telephone, webchat and email.</w:t>
      </w:r>
    </w:p>
    <w:p w:rsidRPr="008B57F9" w:rsidR="00EE07A8" w:rsidP="00660B9F" w:rsidRDefault="00EE07A8" w14:paraId="0867D110" w14:textId="77777777">
      <w:pPr>
        <w:pStyle w:val="Heading1"/>
        <w:rPr>
          <w:rFonts w:ascii="Arial" w:hAnsi="Arial" w:eastAsia="Roboto" w:cs="Arial"/>
          <w:color w:val="000000" w:themeColor="text1"/>
        </w:rPr>
      </w:pPr>
    </w:p>
    <w:p w:rsidRPr="008B57F9" w:rsidR="00464507" w:rsidP="00660B9F" w:rsidRDefault="00242BF2" w14:paraId="6AA5C32B" w14:textId="66DD2396">
      <w:pPr>
        <w:pStyle w:val="Heading1"/>
        <w:rPr>
          <w:rFonts w:ascii="Arial" w:hAnsi="Arial" w:eastAsia="Roboto" w:cs="Arial"/>
          <w:color w:val="000000" w:themeColor="text1"/>
        </w:rPr>
      </w:pPr>
      <w:r w:rsidRPr="008B57F9">
        <w:rPr>
          <w:rFonts w:ascii="Arial" w:hAnsi="Arial" w:eastAsia="Roboto" w:cs="Arial"/>
          <w:color w:val="000000" w:themeColor="text1"/>
        </w:rPr>
        <w:t>Key areas of responsibility:</w:t>
      </w:r>
    </w:p>
    <w:p w:rsidRPr="008B57F9" w:rsidR="00F32681" w:rsidP="764D3B6E" w:rsidRDefault="764D3B6E" w14:paraId="45112931" w14:textId="63F22F6B">
      <w:pPr>
        <w:pStyle w:val="ListParagraph"/>
        <w:numPr>
          <w:ilvl w:val="0"/>
          <w:numId w:val="1"/>
        </w:numPr>
        <w:rPr>
          <w:rFonts w:eastAsia="Arial"/>
          <w:lang w:eastAsia="ar-SA"/>
        </w:rPr>
      </w:pPr>
      <w:r w:rsidRPr="008B57F9">
        <w:t>Support our volunteer body to efficiently and safely deliver high quality one to one support services</w:t>
      </w:r>
    </w:p>
    <w:p w:rsidRPr="008B57F9" w:rsidR="008B57F9" w:rsidP="00FD484C" w:rsidRDefault="008B57F9" w14:paraId="07B41385" w14:textId="77777777">
      <w:pPr>
        <w:pStyle w:val="ListParagraph"/>
        <w:rPr>
          <w:rFonts w:eastAsia="Roboto"/>
          <w:color w:val="000000" w:themeColor="text1"/>
        </w:rPr>
      </w:pPr>
      <w:r w:rsidRPr="008B57F9">
        <w:t xml:space="preserve">Assist with the running of </w:t>
      </w:r>
      <w:r>
        <w:t xml:space="preserve">shift </w:t>
      </w:r>
      <w:r w:rsidRPr="008B57F9">
        <w:t xml:space="preserve">support and on-going training for helpline volunteers </w:t>
      </w:r>
    </w:p>
    <w:p w:rsidRPr="008B57F9" w:rsidR="00FD484C" w:rsidP="00FD484C" w:rsidRDefault="00FD484C" w14:paraId="306615FD" w14:textId="225D81D3">
      <w:pPr>
        <w:pStyle w:val="ListParagraph"/>
        <w:rPr>
          <w:rFonts w:eastAsia="Roboto"/>
          <w:color w:val="000000" w:themeColor="text1"/>
        </w:rPr>
      </w:pPr>
      <w:r w:rsidRPr="008B57F9">
        <w:t xml:space="preserve">Oversee the </w:t>
      </w:r>
      <w:proofErr w:type="spellStart"/>
      <w:r w:rsidRPr="008B57F9">
        <w:t>rota</w:t>
      </w:r>
      <w:proofErr w:type="spellEnd"/>
      <w:r w:rsidRPr="008B57F9">
        <w:t xml:space="preserve"> for delivering one-to-one support services </w:t>
      </w:r>
    </w:p>
    <w:p w:rsidRPr="008B57F9" w:rsidR="00660B9F" w:rsidP="005D6C9B" w:rsidRDefault="00F32681" w14:paraId="4BED9B1C" w14:textId="6094329A">
      <w:pPr>
        <w:pStyle w:val="ListParagraph"/>
      </w:pPr>
      <w:r w:rsidRPr="008B57F9">
        <w:t>Oversee e</w:t>
      </w:r>
      <w:r w:rsidRPr="008B57F9" w:rsidR="00660B9F">
        <w:t xml:space="preserve">ffective shift management </w:t>
      </w:r>
    </w:p>
    <w:p w:rsidRPr="008B57F9" w:rsidR="00F32681" w:rsidP="008B57F9" w:rsidRDefault="00FD484C" w14:paraId="0AAE2934" w14:textId="3BA16A7A">
      <w:pPr>
        <w:pStyle w:val="ListParagraph"/>
      </w:pPr>
      <w:r w:rsidRPr="008B57F9">
        <w:t>Ensure</w:t>
      </w:r>
      <w:r w:rsidRPr="008B57F9" w:rsidR="00F32681">
        <w:t xml:space="preserve"> appropriate training and development of volunteers</w:t>
      </w:r>
      <w:r w:rsidRPr="008B57F9" w:rsidR="007A632F">
        <w:t xml:space="preserve"> with our Youth Engagement Team</w:t>
      </w:r>
    </w:p>
    <w:p w:rsidRPr="008B57F9" w:rsidR="00F32681" w:rsidP="00F32681" w:rsidRDefault="00F32681" w14:paraId="5EF7D763" w14:textId="37D45B50">
      <w:pPr>
        <w:pStyle w:val="ListParagraph"/>
      </w:pPr>
      <w:r w:rsidRPr="008B57F9">
        <w:rPr>
          <w:lang w:val="en-GB"/>
        </w:rPr>
        <w:t xml:space="preserve">Ensure </w:t>
      </w:r>
      <w:r w:rsidRPr="008B57F9">
        <w:t>implementation</w:t>
      </w:r>
      <w:r w:rsidRPr="008B57F9" w:rsidR="00C25EB8">
        <w:t xml:space="preserve"> of relevant </w:t>
      </w:r>
      <w:r w:rsidRPr="008B57F9" w:rsidR="00FD484C">
        <w:t>The Mix policies</w:t>
      </w:r>
      <w:r w:rsidRPr="008B57F9" w:rsidR="00C25EB8">
        <w:t xml:space="preserve"> and procedure</w:t>
      </w:r>
      <w:r w:rsidRPr="008B57F9" w:rsidR="00FD484C">
        <w:t>s</w:t>
      </w:r>
      <w:r w:rsidRPr="008B57F9" w:rsidR="00C25EB8">
        <w:t xml:space="preserve"> </w:t>
      </w:r>
      <w:r w:rsidRPr="008B57F9" w:rsidR="00FD484C">
        <w:t>so our services are</w:t>
      </w:r>
      <w:r w:rsidRPr="008B57F9" w:rsidR="005D6C9B">
        <w:t xml:space="preserve"> delivered to the highest quality </w:t>
      </w:r>
    </w:p>
    <w:p w:rsidRPr="008B57F9" w:rsidR="00F32681" w:rsidP="00F32681" w:rsidRDefault="00F32681" w14:paraId="3A2CAD0E" w14:textId="4D83FEBF">
      <w:pPr>
        <w:pStyle w:val="ListParagraph"/>
      </w:pPr>
      <w:r w:rsidRPr="008B57F9">
        <w:t xml:space="preserve">Contribute to data analysis </w:t>
      </w:r>
      <w:r w:rsidRPr="008B57F9" w:rsidR="00FD484C">
        <w:t>to ensure</w:t>
      </w:r>
      <w:r w:rsidRPr="008B57F9">
        <w:t xml:space="preserve"> service</w:t>
      </w:r>
      <w:r w:rsidRPr="008B57F9" w:rsidR="00FD484C">
        <w:t>s</w:t>
      </w:r>
      <w:r w:rsidRPr="008B57F9">
        <w:t xml:space="preserve"> continuously responding to service user needs</w:t>
      </w:r>
    </w:p>
    <w:p w:rsidRPr="008B57F9" w:rsidR="764D3B6E" w:rsidP="764D3B6E" w:rsidRDefault="764D3B6E" w14:paraId="2D6BC046" w14:textId="0F4E6CA7">
      <w:pPr>
        <w:pStyle w:val="ListParagraph"/>
      </w:pPr>
      <w:r w:rsidRPr="008B57F9">
        <w:t>Support reflective practice and a culture of continuous development</w:t>
      </w:r>
      <w:r w:rsidRPr="008B57F9">
        <w:rPr>
          <w:b/>
          <w:bCs/>
        </w:rPr>
        <w:t> </w:t>
      </w:r>
    </w:p>
    <w:p w:rsidRPr="008B57F9" w:rsidR="005D6C9B" w:rsidP="00660B9F" w:rsidRDefault="005D6C9B" w14:paraId="23D77110" w14:textId="6C7354B0">
      <w:pPr>
        <w:pStyle w:val="NoSpacing"/>
        <w:widowControl/>
        <w:numPr>
          <w:ilvl w:val="0"/>
          <w:numId w:val="13"/>
        </w:numPr>
        <w:suppressAutoHyphens w:val="0"/>
        <w:spacing w:line="20" w:lineRule="atLeast"/>
        <w:ind w:right="0"/>
        <w:contextualSpacing/>
        <w:rPr>
          <w:rFonts w:ascii="Arial" w:hAnsi="Arial" w:eastAsia="Roboto" w:cs="Arial"/>
          <w:color w:val="000000" w:themeColor="text1"/>
          <w:sz w:val="22"/>
          <w:szCs w:val="22"/>
          <w:lang w:val="en-GB"/>
        </w:rPr>
      </w:pPr>
      <w:r w:rsidRPr="008B57F9">
        <w:rPr>
          <w:rFonts w:ascii="Arial" w:hAnsi="Arial" w:cs="Arial"/>
          <w:sz w:val="22"/>
          <w:szCs w:val="22"/>
          <w:lang w:val="en-GB"/>
        </w:rPr>
        <w:t>Oversee approp</w:t>
      </w:r>
      <w:r w:rsidRPr="008B57F9" w:rsidR="00F32681">
        <w:rPr>
          <w:rFonts w:ascii="Arial" w:hAnsi="Arial" w:cs="Arial"/>
          <w:sz w:val="22"/>
          <w:szCs w:val="22"/>
          <w:lang w:val="en-GB"/>
        </w:rPr>
        <w:t>riate risk assessment and make</w:t>
      </w:r>
      <w:r w:rsidRPr="008B57F9">
        <w:rPr>
          <w:rFonts w:ascii="Arial" w:hAnsi="Arial" w:cs="Arial"/>
          <w:sz w:val="22"/>
          <w:szCs w:val="22"/>
          <w:lang w:val="en-GB"/>
        </w:rPr>
        <w:t xml:space="preserve"> decision</w:t>
      </w:r>
      <w:r w:rsidRPr="008B57F9" w:rsidR="00F32681">
        <w:rPr>
          <w:rFonts w:ascii="Arial" w:hAnsi="Arial" w:cs="Arial"/>
          <w:sz w:val="22"/>
          <w:szCs w:val="22"/>
          <w:lang w:val="en-GB"/>
        </w:rPr>
        <w:t>s</w:t>
      </w:r>
      <w:r w:rsidRPr="008B57F9">
        <w:rPr>
          <w:rFonts w:ascii="Arial" w:hAnsi="Arial" w:cs="Arial"/>
          <w:sz w:val="22"/>
          <w:szCs w:val="22"/>
          <w:lang w:val="en-GB"/>
        </w:rPr>
        <w:t xml:space="preserve"> about when to breach confidentiality</w:t>
      </w:r>
    </w:p>
    <w:p w:rsidRPr="008B57F9" w:rsidR="00F32681" w:rsidP="00F32681" w:rsidRDefault="00F32681" w14:paraId="5DDF7E3C" w14:textId="2C32BA6E">
      <w:pPr>
        <w:pStyle w:val="NoSpacing"/>
        <w:widowControl/>
        <w:numPr>
          <w:ilvl w:val="0"/>
          <w:numId w:val="13"/>
        </w:numPr>
        <w:suppressAutoHyphens w:val="0"/>
        <w:spacing w:line="20" w:lineRule="atLeast"/>
        <w:ind w:right="0"/>
        <w:contextualSpacing/>
        <w:rPr>
          <w:rFonts w:ascii="Arial" w:hAnsi="Arial" w:eastAsia="Roboto" w:cs="Arial"/>
          <w:color w:val="000000" w:themeColor="text1"/>
          <w:sz w:val="22"/>
          <w:szCs w:val="22"/>
          <w:lang w:val="en-GB"/>
        </w:rPr>
      </w:pPr>
      <w:r w:rsidRPr="008B57F9">
        <w:rPr>
          <w:rFonts w:ascii="Arial" w:hAnsi="Arial" w:cs="Arial"/>
          <w:sz w:val="22"/>
          <w:szCs w:val="22"/>
          <w:lang w:val="en-GB"/>
        </w:rPr>
        <w:t>Resolve operational issues</w:t>
      </w:r>
      <w:r w:rsidRPr="008B57F9">
        <w:rPr>
          <w:rFonts w:ascii="Arial" w:hAnsi="Arial" w:cs="Arial"/>
          <w:b/>
          <w:bCs/>
          <w:sz w:val="22"/>
          <w:szCs w:val="22"/>
          <w:lang w:val="en-GB"/>
        </w:rPr>
        <w:t> </w:t>
      </w:r>
      <w:r w:rsidRPr="008B57F9">
        <w:rPr>
          <w:rFonts w:ascii="Arial" w:hAnsi="Arial" w:cs="Arial"/>
          <w:bCs/>
          <w:sz w:val="22"/>
          <w:szCs w:val="22"/>
          <w:lang w:val="en-GB"/>
        </w:rPr>
        <w:t>in the delivery of</w:t>
      </w:r>
      <w:r w:rsidRPr="008B57F9">
        <w:rPr>
          <w:rFonts w:ascii="Arial" w:hAnsi="Arial" w:cs="Arial"/>
          <w:b/>
          <w:bCs/>
          <w:sz w:val="22"/>
          <w:szCs w:val="22"/>
          <w:lang w:val="en-GB"/>
        </w:rPr>
        <w:t xml:space="preserve"> </w:t>
      </w:r>
      <w:r w:rsidRPr="008B57F9">
        <w:rPr>
          <w:rFonts w:ascii="Arial" w:hAnsi="Arial" w:cs="Arial"/>
          <w:sz w:val="22"/>
          <w:szCs w:val="22"/>
          <w:lang w:val="en-GB"/>
        </w:rPr>
        <w:t>one-to-one support services</w:t>
      </w:r>
    </w:p>
    <w:p w:rsidRPr="008B57F9" w:rsidR="00F32681" w:rsidP="764D3B6E" w:rsidRDefault="764D3B6E" w14:paraId="6D6485FF" w14:textId="6B33D711">
      <w:pPr>
        <w:pStyle w:val="ListParagraph"/>
        <w:numPr>
          <w:ilvl w:val="0"/>
          <w:numId w:val="13"/>
        </w:numPr>
      </w:pPr>
      <w:r w:rsidRPr="008B57F9">
        <w:t xml:space="preserve">Co-ordinate the management of regular and or concerning contacts </w:t>
      </w:r>
    </w:p>
    <w:p w:rsidRPr="008B57F9" w:rsidR="00F32681" w:rsidP="00F32681" w:rsidRDefault="008B57F9" w14:paraId="688FD695" w14:textId="250785C8">
      <w:pPr>
        <w:pStyle w:val="ListParagraph"/>
        <w:numPr>
          <w:ilvl w:val="0"/>
          <w:numId w:val="13"/>
        </w:numPr>
      </w:pPr>
      <w:r>
        <w:t>P</w:t>
      </w:r>
      <w:r w:rsidRPr="008B57F9" w:rsidR="00F32681">
        <w:t xml:space="preserve">rovide one to one support services as required </w:t>
      </w:r>
    </w:p>
    <w:p w:rsidRPr="008B57F9" w:rsidR="00F32681" w:rsidP="00F32681" w:rsidRDefault="00F32681" w14:paraId="4B483582" w14:textId="51653F5B">
      <w:pPr>
        <w:pStyle w:val="NoSpacing"/>
        <w:widowControl/>
        <w:numPr>
          <w:ilvl w:val="0"/>
          <w:numId w:val="13"/>
        </w:numPr>
        <w:suppressAutoHyphens w:val="0"/>
        <w:spacing w:line="20" w:lineRule="atLeast"/>
        <w:ind w:right="0"/>
        <w:contextualSpacing/>
        <w:rPr>
          <w:rFonts w:ascii="Arial" w:hAnsi="Arial" w:eastAsia="Roboto" w:cs="Arial"/>
          <w:color w:val="000000" w:themeColor="text1"/>
          <w:sz w:val="22"/>
          <w:szCs w:val="22"/>
          <w:lang w:val="en-GB"/>
        </w:rPr>
      </w:pPr>
      <w:r w:rsidRPr="008B57F9">
        <w:rPr>
          <w:rFonts w:ascii="Arial" w:hAnsi="Arial" w:cs="Arial"/>
          <w:sz w:val="22"/>
          <w:szCs w:val="22"/>
        </w:rPr>
        <w:t>T</w:t>
      </w:r>
      <w:proofErr w:type="spellStart"/>
      <w:r w:rsidRPr="008B57F9">
        <w:rPr>
          <w:rFonts w:ascii="Arial" w:hAnsi="Arial" w:cs="Arial"/>
          <w:sz w:val="22"/>
          <w:szCs w:val="22"/>
          <w:lang w:val="en-GB"/>
        </w:rPr>
        <w:t>ake</w:t>
      </w:r>
      <w:proofErr w:type="spellEnd"/>
      <w:r w:rsidRPr="008B57F9">
        <w:rPr>
          <w:rFonts w:ascii="Arial" w:hAnsi="Arial" w:cs="Arial"/>
          <w:sz w:val="22"/>
          <w:szCs w:val="22"/>
          <w:lang w:val="en-GB"/>
        </w:rPr>
        <w:t xml:space="preserve"> part in the on-call rota</w:t>
      </w:r>
      <w:r w:rsidRPr="008B57F9">
        <w:rPr>
          <w:rFonts w:ascii="Arial" w:hAnsi="Arial" w:cs="Arial"/>
          <w:bCs/>
          <w:sz w:val="22"/>
          <w:szCs w:val="22"/>
          <w:lang w:val="en-GB"/>
        </w:rPr>
        <w:t>, f</w:t>
      </w:r>
      <w:r w:rsidRPr="008B57F9" w:rsidR="00FD484C">
        <w:rPr>
          <w:rFonts w:ascii="Arial" w:hAnsi="Arial" w:cs="Arial"/>
          <w:bCs/>
          <w:sz w:val="22"/>
          <w:szCs w:val="22"/>
          <w:lang w:val="en-GB"/>
        </w:rPr>
        <w:t>or which additional payment may</w:t>
      </w:r>
      <w:r w:rsidRPr="008B57F9">
        <w:rPr>
          <w:rFonts w:ascii="Arial" w:hAnsi="Arial" w:cs="Arial"/>
          <w:bCs/>
          <w:sz w:val="22"/>
          <w:szCs w:val="22"/>
          <w:lang w:val="en-GB"/>
        </w:rPr>
        <w:t xml:space="preserve"> be given</w:t>
      </w:r>
      <w:r w:rsidR="008B57F9">
        <w:rPr>
          <w:rFonts w:ascii="Arial" w:hAnsi="Arial" w:cs="Arial"/>
          <w:bCs/>
          <w:sz w:val="22"/>
          <w:szCs w:val="22"/>
          <w:lang w:val="en-GB"/>
        </w:rPr>
        <w:t xml:space="preserve"> (when not working)</w:t>
      </w:r>
    </w:p>
    <w:p w:rsidRPr="008B57F9" w:rsidR="00F32681" w:rsidP="00F32681" w:rsidRDefault="764D3B6E" w14:paraId="38EB5417" w14:textId="3126D1EC">
      <w:pPr>
        <w:pStyle w:val="ListParagraph"/>
        <w:numPr>
          <w:ilvl w:val="0"/>
          <w:numId w:val="13"/>
        </w:numPr>
      </w:pPr>
      <w:r w:rsidRPr="008B57F9">
        <w:t>Management of staff and consultants as required</w:t>
      </w:r>
    </w:p>
    <w:p w:rsidRPr="008B57F9" w:rsidR="764D3B6E" w:rsidP="764D3B6E" w:rsidRDefault="764D3B6E" w14:paraId="6AFF22BC" w14:textId="75B0500E">
      <w:pPr>
        <w:pStyle w:val="ListParagraph"/>
        <w:numPr>
          <w:ilvl w:val="0"/>
          <w:numId w:val="13"/>
        </w:numPr>
      </w:pPr>
      <w:r w:rsidRPr="008B57F9">
        <w:t>Any other relevant duties as required</w:t>
      </w:r>
    </w:p>
    <w:p w:rsidRPr="0055369C" w:rsidR="00FD484C" w:rsidP="00FD484C" w:rsidRDefault="00FD484C" w14:paraId="39501AE9" w14:textId="77777777"/>
    <w:p w:rsidR="00EE07A8" w:rsidP="00242BF2" w:rsidRDefault="00EE07A8" w14:paraId="4C18E3A5" w14:textId="77777777">
      <w:pPr>
        <w:tabs>
          <w:tab w:val="left" w:pos="720"/>
        </w:tabs>
        <w:spacing w:line="20" w:lineRule="atLeast"/>
        <w:contextualSpacing/>
        <w:rPr>
          <w:rFonts w:eastAsia="Roboto" w:cs="Arial"/>
          <w:color w:val="000000" w:themeColor="text1"/>
        </w:rPr>
      </w:pPr>
      <w:r>
        <w:rPr>
          <w:rFonts w:eastAsia="Roboto" w:cs="Arial"/>
          <w:color w:val="000000" w:themeColor="text1"/>
        </w:rPr>
        <w:br w:type="page"/>
      </w:r>
    </w:p>
    <w:p w:rsidRPr="0055369C" w:rsidR="00242BF2" w:rsidP="764D3B6E" w:rsidRDefault="00242BF2" w14:paraId="1414CDFA" w14:textId="5A6ABE71">
      <w:pPr>
        <w:tabs>
          <w:tab w:val="left" w:pos="720"/>
        </w:tabs>
        <w:spacing w:line="20" w:lineRule="atLeast"/>
        <w:contextualSpacing/>
        <w:rPr>
          <w:rFonts w:eastAsia="Arial" w:cs="Arial"/>
          <w:color w:val="000000" w:themeColor="text1"/>
        </w:rPr>
      </w:pPr>
      <w:r w:rsidRPr="0055369C">
        <w:rPr>
          <w:rFonts w:cs="Arial"/>
          <w:noProof/>
          <w:lang w:val="en-US"/>
        </w:rPr>
        <w:lastRenderedPageBreak/>
        <mc:AlternateContent>
          <mc:Choice Requires="wps">
            <w:drawing>
              <wp:anchor distT="0" distB="0" distL="114300" distR="114300" simplePos="0" relativeHeight="251667456" behindDoc="0" locked="0" layoutInCell="1" allowOverlap="1" wp14:anchorId="48BB5379" wp14:editId="557E2B30">
                <wp:simplePos x="0" y="0"/>
                <wp:positionH relativeFrom="margin">
                  <wp:align>left</wp:align>
                </wp:positionH>
                <wp:positionV relativeFrom="paragraph">
                  <wp:posOffset>200660</wp:posOffset>
                </wp:positionV>
                <wp:extent cx="6010275" cy="323850"/>
                <wp:effectExtent l="0" t="0" r="28575" b="19050"/>
                <wp:wrapSquare wrapText="bothSides"/>
                <wp:docPr id="7" name="Rectangle 7"/>
                <wp:cNvGraphicFramePr/>
                <a:graphic xmlns:a="http://schemas.openxmlformats.org/drawingml/2006/main">
                  <a:graphicData uri="http://schemas.microsoft.com/office/word/2010/wordprocessingShape">
                    <wps:wsp>
                      <wps:cNvSpPr/>
                      <wps:spPr>
                        <a:xfrm>
                          <a:off x="0" y="0"/>
                          <a:ext cx="6010275" cy="323850"/>
                        </a:xfrm>
                        <a:prstGeom prst="rect">
                          <a:avLst/>
                        </a:prstGeom>
                        <a:solidFill>
                          <a:schemeClr val="accent4">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47140C" w:rsidR="005C30FF" w:rsidP="00242BF2" w:rsidRDefault="005C30FF" w14:paraId="57629AFB" w14:textId="77777777">
                            <w:pPr>
                              <w:ind w:left="284" w:right="-213" w:hanging="142"/>
                              <w:rPr>
                                <w:rFonts w:cs="Arial"/>
                                <w:color w:val="000000" w:themeColor="text1"/>
                                <w:sz w:val="32"/>
                              </w:rPr>
                            </w:pPr>
                            <w:r w:rsidRPr="0047140C">
                              <w:rPr>
                                <w:rFonts w:cs="Arial"/>
                                <w:color w:val="000000" w:themeColor="text1"/>
                                <w:sz w:val="32"/>
                              </w:rPr>
                              <w:t>Person 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0;margin-top:15.8pt;width:473.25pt;height:2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30" fillcolor="#ffd966 [1943]" strokecolor="white [3212]" strokeweight="1pt" w14:anchorId="48BB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">
                <v:textbox>
                  <w:txbxContent>
                    <w:p w:rsidRPr="0047140C" w:rsidR="005C30FF" w:rsidP="00242BF2" w:rsidRDefault="005C30FF" w14:paraId="57629AFB" w14:textId="77777777">
                      <w:pPr>
                        <w:ind w:left="284" w:right="-213" w:hanging="142"/>
                        <w:rPr>
                          <w:rFonts w:cs="Arial"/>
                          <w:color w:val="000000" w:themeColor="text1"/>
                          <w:sz w:val="32"/>
                        </w:rPr>
                      </w:pPr>
                      <w:r w:rsidRPr="0047140C">
                        <w:rPr>
                          <w:rFonts w:cs="Arial"/>
                          <w:color w:val="000000" w:themeColor="text1"/>
                          <w:sz w:val="32"/>
                        </w:rPr>
                        <w:t>Person Specification</w:t>
                      </w:r>
                    </w:p>
                  </w:txbxContent>
                </v:textbox>
                <w10:wrap type="square" anchorx="margin"/>
              </v:rect>
            </w:pict>
          </mc:Fallback>
        </mc:AlternateContent>
      </w:r>
    </w:p>
    <w:p w:rsidR="008B57F9" w:rsidP="764D3B6E" w:rsidRDefault="008B57F9" w14:paraId="4F974ACD" w14:textId="77777777">
      <w:pPr>
        <w:spacing w:line="276" w:lineRule="auto"/>
        <w:rPr>
          <w:rFonts w:eastAsia="Arial" w:cs="Arial"/>
          <w:b/>
          <w:bCs/>
          <w:color w:val="000000" w:themeColor="text1"/>
        </w:rPr>
      </w:pPr>
    </w:p>
    <w:p w:rsidRPr="008B57F9" w:rsidR="00242BF2" w:rsidP="764D3B6E" w:rsidRDefault="764D3B6E" w14:paraId="02B11B79" w14:textId="77777777">
      <w:pPr>
        <w:spacing w:line="276" w:lineRule="auto"/>
        <w:rPr>
          <w:rFonts w:eastAsia="Arial" w:cs="Arial"/>
          <w:color w:val="000000" w:themeColor="text1"/>
        </w:rPr>
      </w:pPr>
      <w:r w:rsidRPr="008B57F9">
        <w:rPr>
          <w:rFonts w:eastAsia="Arial" w:cs="Arial"/>
          <w:i/>
          <w:iCs/>
          <w:color w:val="000000" w:themeColor="text1"/>
        </w:rPr>
        <w:t>Essential</w:t>
      </w:r>
    </w:p>
    <w:p w:rsidRPr="008B57F9" w:rsidR="00FD484C" w:rsidP="764D3B6E" w:rsidRDefault="764D3B6E" w14:paraId="4E987A12" w14:textId="0D665898">
      <w:pPr>
        <w:pStyle w:val="NoSpacing"/>
        <w:widowControl/>
        <w:numPr>
          <w:ilvl w:val="0"/>
          <w:numId w:val="13"/>
        </w:numPr>
        <w:suppressAutoHyphens w:val="0"/>
        <w:spacing w:line="20" w:lineRule="atLeast"/>
        <w:ind w:right="0"/>
        <w:contextualSpacing/>
        <w:rPr>
          <w:rFonts w:ascii="Arial" w:hAnsi="Arial" w:eastAsia="Arial" w:cs="Arial"/>
          <w:color w:val="000000" w:themeColor="text1"/>
          <w:sz w:val="22"/>
          <w:szCs w:val="22"/>
          <w:lang w:val="en-GB"/>
        </w:rPr>
      </w:pPr>
      <w:r w:rsidRPr="008B57F9">
        <w:rPr>
          <w:rFonts w:ascii="Arial" w:hAnsi="Arial" w:eastAsia="Arial" w:cs="Arial"/>
          <w:sz w:val="22"/>
          <w:szCs w:val="22"/>
        </w:rPr>
        <w:t>Experience or interest in delivering support services via digital channels</w:t>
      </w:r>
    </w:p>
    <w:p w:rsidRPr="008B57F9" w:rsidR="00196EF2" w:rsidP="764D3B6E" w:rsidRDefault="764D3B6E" w14:paraId="1BD0B4D1" w14:textId="20788D4E">
      <w:pPr>
        <w:pStyle w:val="NoSpacing"/>
        <w:widowControl/>
        <w:numPr>
          <w:ilvl w:val="0"/>
          <w:numId w:val="13"/>
        </w:numPr>
        <w:suppressAutoHyphens w:val="0"/>
        <w:spacing w:line="20" w:lineRule="atLeast"/>
        <w:ind w:right="0"/>
        <w:contextualSpacing/>
        <w:rPr>
          <w:rFonts w:ascii="Arial" w:hAnsi="Arial" w:eastAsia="Arial" w:cs="Arial"/>
          <w:color w:val="000000" w:themeColor="text1"/>
          <w:sz w:val="22"/>
          <w:szCs w:val="22"/>
          <w:lang w:val="en-GB"/>
        </w:rPr>
      </w:pPr>
      <w:r w:rsidRPr="008B57F9">
        <w:rPr>
          <w:rFonts w:ascii="Arial" w:hAnsi="Arial" w:eastAsia="Arial" w:cs="Arial"/>
          <w:sz w:val="22"/>
          <w:szCs w:val="22"/>
        </w:rPr>
        <w:t>Ability to manage multiple tasks simultaneously, work flexibly and be able to work calmly under pressure</w:t>
      </w:r>
    </w:p>
    <w:p w:rsidRPr="008B57F9" w:rsidR="00196EF2" w:rsidP="764D3B6E" w:rsidRDefault="764D3B6E" w14:paraId="42836670" w14:textId="19D2EAD8">
      <w:pPr>
        <w:pStyle w:val="NoSpacing"/>
        <w:widowControl/>
        <w:numPr>
          <w:ilvl w:val="0"/>
          <w:numId w:val="13"/>
        </w:numPr>
        <w:suppressAutoHyphens w:val="0"/>
        <w:spacing w:line="20" w:lineRule="atLeast"/>
        <w:ind w:right="0"/>
        <w:contextualSpacing/>
        <w:rPr>
          <w:rFonts w:ascii="Arial" w:hAnsi="Arial" w:eastAsia="Arial" w:cs="Arial"/>
          <w:color w:val="000000" w:themeColor="text1"/>
          <w:sz w:val="22"/>
          <w:szCs w:val="22"/>
          <w:lang w:val="en-GB"/>
        </w:rPr>
      </w:pPr>
      <w:r w:rsidRPr="008B57F9">
        <w:rPr>
          <w:rFonts w:ascii="Arial" w:hAnsi="Arial" w:eastAsia="Arial" w:cs="Arial"/>
          <w:sz w:val="22"/>
          <w:szCs w:val="22"/>
        </w:rPr>
        <w:t>Ability to maintain effective boundaries whilst delivering a service with empathy</w:t>
      </w:r>
    </w:p>
    <w:p w:rsidRPr="008B57F9" w:rsidR="005D6C9B" w:rsidP="764D3B6E" w:rsidRDefault="764D3B6E" w14:paraId="3BE2CBC3" w14:textId="20F21E8F">
      <w:pPr>
        <w:pStyle w:val="NoSpacing"/>
        <w:widowControl/>
        <w:numPr>
          <w:ilvl w:val="0"/>
          <w:numId w:val="13"/>
        </w:numPr>
        <w:suppressAutoHyphens w:val="0"/>
        <w:spacing w:line="20" w:lineRule="atLeast"/>
        <w:ind w:right="0"/>
        <w:contextualSpacing/>
        <w:rPr>
          <w:rFonts w:ascii="Arial" w:hAnsi="Arial" w:eastAsia="Arial" w:cs="Arial"/>
          <w:color w:val="000000" w:themeColor="text1"/>
          <w:sz w:val="22"/>
          <w:szCs w:val="22"/>
          <w:lang w:val="en-GB"/>
        </w:rPr>
      </w:pPr>
      <w:r w:rsidRPr="008B57F9">
        <w:rPr>
          <w:rFonts w:ascii="Arial" w:hAnsi="Arial" w:eastAsia="Arial" w:cs="Arial"/>
          <w:color w:val="000000" w:themeColor="text1"/>
          <w:sz w:val="22"/>
          <w:szCs w:val="22"/>
          <w:lang w:val="en-GB"/>
        </w:rPr>
        <w:t>Ability to carry out objective risk assessments, liaising with emergency services as needed</w:t>
      </w:r>
    </w:p>
    <w:p w:rsidRPr="008B57F9" w:rsidR="00312EB5" w:rsidP="764D3B6E" w:rsidRDefault="764D3B6E" w14:paraId="54CF3CDD" w14:textId="6DE938A7">
      <w:pPr>
        <w:pStyle w:val="NoSpacing"/>
        <w:widowControl/>
        <w:numPr>
          <w:ilvl w:val="0"/>
          <w:numId w:val="13"/>
        </w:numPr>
        <w:suppressAutoHyphens w:val="0"/>
        <w:spacing w:line="20" w:lineRule="atLeast"/>
        <w:ind w:right="0"/>
        <w:contextualSpacing/>
        <w:rPr>
          <w:rFonts w:ascii="Arial" w:hAnsi="Arial" w:eastAsia="Arial" w:cs="Arial"/>
          <w:color w:val="000000" w:themeColor="text1"/>
          <w:sz w:val="22"/>
          <w:szCs w:val="22"/>
          <w:lang w:val="en-GB"/>
        </w:rPr>
      </w:pPr>
      <w:r w:rsidRPr="008B57F9">
        <w:rPr>
          <w:rFonts w:ascii="Arial" w:hAnsi="Arial" w:eastAsia="Arial" w:cs="Arial"/>
          <w:sz w:val="22"/>
          <w:szCs w:val="22"/>
        </w:rPr>
        <w:t>Strong demonstrable interest in the issues which affect young people</w:t>
      </w:r>
    </w:p>
    <w:p w:rsidRPr="008B57F9" w:rsidR="00312EB5" w:rsidP="764D3B6E" w:rsidRDefault="764D3B6E" w14:paraId="2D5ED8CE" w14:textId="77777777">
      <w:pPr>
        <w:pStyle w:val="ListParagraph"/>
        <w:widowControl w:val="0"/>
        <w:numPr>
          <w:ilvl w:val="0"/>
          <w:numId w:val="13"/>
        </w:numPr>
        <w:tabs>
          <w:tab w:val="left" w:pos="1721"/>
        </w:tabs>
        <w:spacing w:before="2" w:after="2" w:line="240" w:lineRule="auto"/>
        <w:rPr>
          <w:rFonts w:eastAsia="Arial"/>
        </w:rPr>
      </w:pPr>
      <w:r w:rsidRPr="008B57F9">
        <w:rPr>
          <w:rFonts w:eastAsia="Arial"/>
        </w:rPr>
        <w:t xml:space="preserve">Computer literate with good typing skills </w:t>
      </w:r>
    </w:p>
    <w:p w:rsidRPr="008B57F9" w:rsidR="00312EB5" w:rsidP="764D3B6E" w:rsidRDefault="764D3B6E" w14:paraId="43D253D2" w14:textId="38752F11">
      <w:pPr>
        <w:pStyle w:val="ListParagraph"/>
        <w:widowControl w:val="0"/>
        <w:numPr>
          <w:ilvl w:val="0"/>
          <w:numId w:val="13"/>
        </w:numPr>
        <w:tabs>
          <w:tab w:val="left" w:pos="1721"/>
        </w:tabs>
        <w:spacing w:before="2" w:after="2" w:line="240" w:lineRule="auto"/>
        <w:rPr>
          <w:rFonts w:eastAsia="Arial"/>
        </w:rPr>
      </w:pPr>
      <w:r w:rsidRPr="008B57F9">
        <w:rPr>
          <w:rFonts w:eastAsia="Arial"/>
        </w:rPr>
        <w:t>Proven ability to deliver continuous improvement to services in response to service user needs</w:t>
      </w:r>
    </w:p>
    <w:p w:rsidRPr="008B57F9" w:rsidR="00312EB5" w:rsidP="764D3B6E" w:rsidRDefault="764D3B6E" w14:paraId="76E68830" w14:textId="5B63E7E3">
      <w:pPr>
        <w:pStyle w:val="ListParagraph"/>
        <w:widowControl w:val="0"/>
        <w:numPr>
          <w:ilvl w:val="0"/>
          <w:numId w:val="13"/>
        </w:numPr>
        <w:tabs>
          <w:tab w:val="left" w:pos="1721"/>
        </w:tabs>
        <w:spacing w:before="2" w:after="2" w:line="240" w:lineRule="auto"/>
        <w:rPr>
          <w:rFonts w:eastAsia="Arial"/>
        </w:rPr>
      </w:pPr>
      <w:r w:rsidRPr="008B57F9">
        <w:rPr>
          <w:rFonts w:eastAsia="Arial"/>
        </w:rPr>
        <w:t>Understanding of how to train, motivate and develop volunteers</w:t>
      </w:r>
    </w:p>
    <w:p w:rsidRPr="008B57F9" w:rsidR="00312EB5" w:rsidP="764D3B6E" w:rsidRDefault="764D3B6E" w14:paraId="05037EAB" w14:textId="77777777">
      <w:pPr>
        <w:pStyle w:val="ListParagraph"/>
        <w:widowControl w:val="0"/>
        <w:numPr>
          <w:ilvl w:val="0"/>
          <w:numId w:val="13"/>
        </w:numPr>
        <w:tabs>
          <w:tab w:val="left" w:pos="1721"/>
        </w:tabs>
        <w:spacing w:before="2" w:after="2" w:line="240" w:lineRule="auto"/>
        <w:rPr>
          <w:rFonts w:eastAsia="Arial"/>
        </w:rPr>
      </w:pPr>
      <w:r w:rsidRPr="008B57F9">
        <w:rPr>
          <w:rFonts w:eastAsia="Arial"/>
        </w:rPr>
        <w:t>Good understanding of safeguarding, confidentiality and safe working practices.</w:t>
      </w:r>
    </w:p>
    <w:p w:rsidRPr="008B57F9" w:rsidR="00312EB5" w:rsidP="764D3B6E" w:rsidRDefault="764D3B6E" w14:paraId="307039DF" w14:textId="64593EF4">
      <w:pPr>
        <w:pStyle w:val="ListParagraph"/>
        <w:widowControl w:val="0"/>
        <w:numPr>
          <w:ilvl w:val="0"/>
          <w:numId w:val="13"/>
        </w:numPr>
        <w:tabs>
          <w:tab w:val="left" w:pos="1721"/>
        </w:tabs>
        <w:spacing w:before="2" w:after="2" w:line="240" w:lineRule="auto"/>
        <w:rPr>
          <w:rFonts w:eastAsia="Arial"/>
        </w:rPr>
      </w:pPr>
      <w:r w:rsidRPr="008B57F9">
        <w:rPr>
          <w:rFonts w:eastAsia="Arial"/>
        </w:rPr>
        <w:t>Willingness to work face-to-face with young people and adults</w:t>
      </w:r>
    </w:p>
    <w:p w:rsidRPr="008B57F9" w:rsidR="00312EB5" w:rsidP="764D3B6E" w:rsidRDefault="00312EB5" w14:paraId="5C68FCD9" w14:textId="77777777">
      <w:pPr>
        <w:pStyle w:val="ListParagraph"/>
        <w:widowControl w:val="0"/>
        <w:numPr>
          <w:ilvl w:val="0"/>
          <w:numId w:val="13"/>
        </w:numPr>
        <w:tabs>
          <w:tab w:val="left" w:pos="1721"/>
        </w:tabs>
        <w:spacing w:before="2" w:after="2" w:line="240" w:lineRule="auto"/>
        <w:rPr>
          <w:rFonts w:eastAsia="Arial"/>
        </w:rPr>
      </w:pPr>
      <w:r w:rsidRPr="008B57F9">
        <w:rPr>
          <w:rFonts w:eastAsia="Arial"/>
        </w:rPr>
        <w:t>Self-starter with the ability to work on own initiative and as an active team</w:t>
      </w:r>
      <w:r w:rsidRPr="008B57F9">
        <w:rPr>
          <w:rFonts w:eastAsia="Arial"/>
          <w:spacing w:val="-23"/>
        </w:rPr>
        <w:t xml:space="preserve"> </w:t>
      </w:r>
      <w:r w:rsidRPr="008B57F9">
        <w:rPr>
          <w:rFonts w:eastAsia="Arial"/>
        </w:rPr>
        <w:t>member</w:t>
      </w:r>
    </w:p>
    <w:p w:rsidRPr="008B57F9" w:rsidR="00312EB5" w:rsidP="764D3B6E" w:rsidRDefault="00312EB5" w14:paraId="42B8ECB2" w14:textId="77777777">
      <w:pPr>
        <w:pStyle w:val="ListParagraph"/>
        <w:widowControl w:val="0"/>
        <w:numPr>
          <w:ilvl w:val="0"/>
          <w:numId w:val="13"/>
        </w:numPr>
        <w:tabs>
          <w:tab w:val="left" w:pos="1721"/>
        </w:tabs>
        <w:spacing w:before="2" w:after="2" w:line="240" w:lineRule="auto"/>
        <w:rPr>
          <w:rFonts w:eastAsia="Arial"/>
        </w:rPr>
      </w:pPr>
      <w:r w:rsidRPr="008B57F9">
        <w:rPr>
          <w:rFonts w:eastAsia="Arial"/>
        </w:rPr>
        <w:t>Excellent written and oral communication</w:t>
      </w:r>
      <w:r w:rsidRPr="008B57F9">
        <w:rPr>
          <w:rFonts w:eastAsia="Arial"/>
          <w:spacing w:val="-19"/>
        </w:rPr>
        <w:t xml:space="preserve"> </w:t>
      </w:r>
      <w:r w:rsidRPr="008B57F9">
        <w:rPr>
          <w:rFonts w:eastAsia="Arial"/>
        </w:rPr>
        <w:t>skills</w:t>
      </w:r>
    </w:p>
    <w:p w:rsidRPr="008B57F9" w:rsidR="00312EB5" w:rsidP="764D3B6E" w:rsidRDefault="00312EB5" w14:paraId="390794A5" w14:textId="77777777">
      <w:pPr>
        <w:pStyle w:val="NoSpacing"/>
        <w:widowControl/>
        <w:suppressAutoHyphens w:val="0"/>
        <w:spacing w:line="20" w:lineRule="atLeast"/>
        <w:ind w:left="720" w:right="0"/>
        <w:contextualSpacing/>
        <w:rPr>
          <w:rFonts w:ascii="Arial" w:hAnsi="Arial" w:eastAsia="Arial" w:cs="Arial"/>
          <w:color w:val="000000" w:themeColor="text1"/>
          <w:sz w:val="22"/>
          <w:szCs w:val="22"/>
          <w:lang w:val="en-GB"/>
        </w:rPr>
      </w:pPr>
    </w:p>
    <w:p w:rsidRPr="008B57F9" w:rsidR="00196EF2" w:rsidP="764D3B6E" w:rsidRDefault="00196EF2" w14:paraId="15A4E84A" w14:textId="77777777">
      <w:pPr>
        <w:pStyle w:val="NoSpacing"/>
        <w:widowControl/>
        <w:suppressAutoHyphens w:val="0"/>
        <w:spacing w:line="20" w:lineRule="atLeast"/>
        <w:ind w:left="0" w:right="0"/>
        <w:contextualSpacing/>
        <w:rPr>
          <w:rFonts w:ascii="Arial" w:hAnsi="Arial" w:eastAsia="Arial" w:cs="Arial"/>
          <w:color w:val="000000" w:themeColor="text1"/>
          <w:sz w:val="22"/>
          <w:szCs w:val="22"/>
          <w:lang w:val="en-GB"/>
        </w:rPr>
      </w:pPr>
    </w:p>
    <w:p w:rsidRPr="008B57F9" w:rsidR="005D1D27" w:rsidP="764D3B6E" w:rsidRDefault="764D3B6E" w14:paraId="3EB76291" w14:textId="77777777">
      <w:pPr>
        <w:spacing w:line="276" w:lineRule="auto"/>
        <w:rPr>
          <w:rFonts w:eastAsia="Arial" w:cs="Arial"/>
          <w:i/>
          <w:iCs/>
          <w:color w:val="000000" w:themeColor="text1"/>
        </w:rPr>
      </w:pPr>
      <w:r w:rsidRPr="008B57F9">
        <w:rPr>
          <w:rFonts w:eastAsia="Arial" w:cs="Arial"/>
          <w:i/>
          <w:iCs/>
          <w:color w:val="000000" w:themeColor="text1"/>
        </w:rPr>
        <w:t>Desirable</w:t>
      </w:r>
    </w:p>
    <w:p w:rsidRPr="008B57F9" w:rsidR="00196EF2" w:rsidP="005D6C9B" w:rsidRDefault="764D3B6E" w14:paraId="79FA4017" w14:textId="050EFC50">
      <w:pPr>
        <w:pStyle w:val="ListParagraph"/>
        <w:rPr>
          <w:rFonts w:eastAsia="Arial"/>
        </w:rPr>
      </w:pPr>
      <w:r w:rsidRPr="008B57F9">
        <w:rPr>
          <w:rFonts w:eastAsia="Arial"/>
        </w:rPr>
        <w:t>Line management or volunteer management Experience</w:t>
      </w:r>
    </w:p>
    <w:p w:rsidRPr="008B57F9" w:rsidR="00312EB5" w:rsidP="00312EB5" w:rsidRDefault="764D3B6E" w14:paraId="2A204AC6" w14:textId="77777777">
      <w:pPr>
        <w:pStyle w:val="ListParagraph"/>
        <w:rPr>
          <w:rFonts w:eastAsia="Arial"/>
        </w:rPr>
      </w:pPr>
      <w:r w:rsidRPr="008B57F9">
        <w:rPr>
          <w:rFonts w:eastAsia="Arial"/>
        </w:rPr>
        <w:t>Experience of multi-channel support services including email and webchat</w:t>
      </w:r>
    </w:p>
    <w:p w:rsidRPr="008B57F9" w:rsidR="00196EF2" w:rsidP="764D3B6E" w:rsidRDefault="764D3B6E" w14:paraId="00EB026F" w14:textId="4FC3E252">
      <w:pPr>
        <w:pStyle w:val="ListParagraph"/>
        <w:rPr>
          <w:rFonts w:eastAsia="Arial"/>
        </w:rPr>
      </w:pPr>
      <w:r w:rsidRPr="008B57F9">
        <w:rPr>
          <w:rFonts w:eastAsia="Arial"/>
        </w:rPr>
        <w:t>Experience using of using 8x8 / Salesforce or equivalent VOIP/CRM systems</w:t>
      </w:r>
    </w:p>
    <w:p w:rsidRPr="008B57F9" w:rsidR="005D6C9B" w:rsidP="005D6C9B" w:rsidRDefault="764D3B6E" w14:paraId="2CAAD9C8" w14:textId="3815C4BB">
      <w:pPr>
        <w:pStyle w:val="ListParagraph"/>
        <w:rPr>
          <w:rFonts w:eastAsia="Arial"/>
        </w:rPr>
      </w:pPr>
      <w:r w:rsidRPr="008B57F9">
        <w:rPr>
          <w:rFonts w:eastAsia="Arial"/>
        </w:rPr>
        <w:t>Experience of delivering support services to under 25s </w:t>
      </w:r>
    </w:p>
    <w:p w:rsidRPr="008B57F9" w:rsidR="00312EB5" w:rsidP="00312EB5" w:rsidRDefault="764D3B6E" w14:paraId="5012CC80" w14:textId="523F4CAD">
      <w:pPr>
        <w:pStyle w:val="ListParagraph"/>
        <w:rPr>
          <w:rFonts w:eastAsia="Arial"/>
        </w:rPr>
      </w:pPr>
      <w:r w:rsidRPr="008B57F9">
        <w:rPr>
          <w:rFonts w:eastAsia="Arial"/>
        </w:rPr>
        <w:t>Project management experience</w:t>
      </w:r>
    </w:p>
    <w:p w:rsidR="00312EB5" w:rsidP="00312EB5" w:rsidRDefault="00312EB5" w14:paraId="4161C630" w14:textId="77777777">
      <w:pPr>
        <w:pStyle w:val="ListParagraph"/>
        <w:numPr>
          <w:ilvl w:val="0"/>
          <w:numId w:val="0"/>
        </w:numPr>
        <w:ind w:left="720"/>
      </w:pPr>
    </w:p>
    <w:p w:rsidRPr="00FD7D31" w:rsidR="00312EB5" w:rsidP="00312EB5" w:rsidRDefault="00312EB5" w14:paraId="0A5506AD" w14:textId="77777777">
      <w:pPr>
        <w:spacing w:line="276" w:lineRule="auto"/>
        <w:rPr>
          <w:rFonts w:cs="Arial"/>
          <w:b/>
          <w:sz w:val="20"/>
        </w:rPr>
      </w:pPr>
    </w:p>
    <w:p w:rsidRPr="005D6C9B" w:rsidR="00312EB5" w:rsidP="00FD484C" w:rsidRDefault="00312EB5" w14:paraId="6B1ECA0B" w14:textId="77777777">
      <w:pPr>
        <w:pStyle w:val="ListParagraph"/>
        <w:numPr>
          <w:ilvl w:val="0"/>
          <w:numId w:val="0"/>
        </w:numPr>
        <w:ind w:left="720"/>
      </w:pPr>
    </w:p>
    <w:p w:rsidR="005D6C9B" w:rsidP="00242BF2" w:rsidRDefault="005D6C9B" w14:paraId="26D0531A" w14:textId="77777777">
      <w:pPr>
        <w:spacing w:line="276" w:lineRule="auto"/>
        <w:rPr>
          <w:rFonts w:eastAsia="Roboto" w:cs="Arial"/>
          <w:color w:val="000000" w:themeColor="text1"/>
        </w:rPr>
      </w:pPr>
      <w:r>
        <w:rPr>
          <w:rFonts w:eastAsia="Roboto" w:cs="Arial"/>
          <w:color w:val="000000" w:themeColor="text1"/>
        </w:rPr>
        <w:br w:type="page"/>
      </w:r>
    </w:p>
    <w:p w:rsidRPr="00EE07A8" w:rsidR="00E43541" w:rsidP="00242BF2" w:rsidRDefault="00242BF2" w14:paraId="4DA28F4C" w14:textId="273B3E43">
      <w:pPr>
        <w:spacing w:line="276" w:lineRule="auto"/>
        <w:rPr>
          <w:rFonts w:eastAsia="Roboto" w:cs="Arial"/>
          <w:color w:val="000000" w:themeColor="text1"/>
        </w:rPr>
      </w:pPr>
      <w:r w:rsidRPr="0055369C">
        <w:rPr>
          <w:noProof/>
          <w:lang w:val="en-US"/>
        </w:rPr>
        <w:lastRenderedPageBreak/>
        <mc:AlternateContent>
          <mc:Choice Requires="wps">
            <w:drawing>
              <wp:anchor distT="0" distB="0" distL="114300" distR="114300" simplePos="0" relativeHeight="251669504" behindDoc="1" locked="0" layoutInCell="1" allowOverlap="1" wp14:anchorId="188774A3" wp14:editId="1F924059">
                <wp:simplePos x="0" y="0"/>
                <wp:positionH relativeFrom="margin">
                  <wp:align>left</wp:align>
                </wp:positionH>
                <wp:positionV relativeFrom="paragraph">
                  <wp:posOffset>256540</wp:posOffset>
                </wp:positionV>
                <wp:extent cx="5886450" cy="323850"/>
                <wp:effectExtent l="0" t="0" r="0" b="0"/>
                <wp:wrapTight wrapText="bothSides">
                  <wp:wrapPolygon edited="0">
                    <wp:start x="0" y="0"/>
                    <wp:lineTo x="0" y="20329"/>
                    <wp:lineTo x="21530" y="20329"/>
                    <wp:lineTo x="21530" y="0"/>
                    <wp:lineTo x="0" y="0"/>
                  </wp:wrapPolygon>
                </wp:wrapTight>
                <wp:docPr id="8" name="Rectangle 8"/>
                <wp:cNvGraphicFramePr/>
                <a:graphic xmlns:a="http://schemas.openxmlformats.org/drawingml/2006/main">
                  <a:graphicData uri="http://schemas.microsoft.com/office/word/2010/wordprocessingShape">
                    <wps:wsp>
                      <wps:cNvSpPr/>
                      <wps:spPr>
                        <a:xfrm>
                          <a:off x="0" y="0"/>
                          <a:ext cx="5886450" cy="323850"/>
                        </a:xfrm>
                        <a:prstGeom prst="rect">
                          <a:avLst/>
                        </a:prstGeom>
                        <a:solidFill>
                          <a:srgbClr val="F13B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8B55D8" w:rsidR="005C30FF" w:rsidP="00242BF2" w:rsidRDefault="005C30FF" w14:paraId="4C122FD9" w14:textId="77777777">
                            <w:pPr>
                              <w:ind w:left="284" w:right="-213" w:hanging="142"/>
                              <w:rPr>
                                <w:rFonts w:cs="Arial"/>
                                <w:color w:val="000000" w:themeColor="text1"/>
                                <w:sz w:val="32"/>
                              </w:rPr>
                            </w:pPr>
                            <w:r w:rsidRPr="008B55D8">
                              <w:rPr>
                                <w:rFonts w:cs="Arial"/>
                                <w:color w:val="000000" w:themeColor="text1"/>
                                <w:sz w:val="32"/>
                              </w:rPr>
                              <w:t>Terms and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0;margin-top:20.2pt;width:463.5pt;height:25.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31" fillcolor="#f13b3f" stroked="f" strokeweight="1pt" w14:anchorId="188774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">
                <v:textbox>
                  <w:txbxContent>
                    <w:p w:rsidRPr="008B55D8" w:rsidR="005C30FF" w:rsidP="00242BF2" w:rsidRDefault="005C30FF" w14:paraId="4C122FD9" w14:textId="77777777">
                      <w:pPr>
                        <w:ind w:left="284" w:right="-213" w:hanging="142"/>
                        <w:rPr>
                          <w:rFonts w:cs="Arial"/>
                          <w:color w:val="000000" w:themeColor="text1"/>
                          <w:sz w:val="32"/>
                        </w:rPr>
                      </w:pPr>
                      <w:r w:rsidRPr="008B55D8">
                        <w:rPr>
                          <w:rFonts w:cs="Arial"/>
                          <w:color w:val="000000" w:themeColor="text1"/>
                          <w:sz w:val="32"/>
                        </w:rPr>
                        <w:t>Terms and Conditions</w:t>
                      </w:r>
                    </w:p>
                  </w:txbxContent>
                </v:textbox>
                <w10:wrap type="tight" anchorx="margin"/>
              </v:rect>
            </w:pict>
          </mc:Fallback>
        </mc:AlternateContent>
      </w:r>
    </w:p>
    <w:p w:rsidR="00EE07A8" w:rsidP="764D3B6E" w:rsidRDefault="00EE07A8" w14:paraId="040DC0B7" w14:textId="0A9F9022">
      <w:pPr>
        <w:spacing w:line="276" w:lineRule="auto"/>
        <w:rPr>
          <w:rFonts w:ascii="Arial,Times New Roman" w:hAnsi="Arial,Times New Roman" w:eastAsia="Arial,Times New Roman" w:cs="Arial,Times New Roman"/>
          <w:lang w:eastAsia="en-GB"/>
        </w:rPr>
      </w:pPr>
      <w:r>
        <w:rPr>
          <w:rFonts w:eastAsia="Roboto" w:cs="Arial"/>
          <w:b/>
          <w:bCs/>
          <w:color w:val="000000" w:themeColor="text1"/>
        </w:rPr>
        <w:br/>
      </w:r>
      <w:r w:rsidRPr="764D3B6E" w:rsidR="00EB0063">
        <w:rPr>
          <w:b/>
          <w:bCs/>
          <w:color w:val="000000" w:themeColor="text1"/>
        </w:rPr>
        <w:t>Salary:</w:t>
      </w:r>
      <w:r w:rsidRPr="0055369C" w:rsidR="00EB0063">
        <w:rPr>
          <w:rFonts w:eastAsia="Roboto" w:cs="Arial"/>
          <w:b/>
          <w:bCs/>
          <w:color w:val="000000" w:themeColor="text1"/>
        </w:rPr>
        <w:tab/>
      </w:r>
      <w:r w:rsidRPr="0055369C" w:rsidR="00EB0063">
        <w:rPr>
          <w:rFonts w:eastAsia="Times New Roman" w:cs="Arial"/>
          <w:lang w:eastAsia="en-GB"/>
        </w:rPr>
        <w:tab/>
      </w:r>
      <w:r w:rsidRPr="764D3B6E" w:rsidR="005D6C9B">
        <w:rPr>
          <w:lang w:eastAsia="en-GB"/>
        </w:rPr>
        <w:t>Up to £24,5</w:t>
      </w:r>
      <w:r w:rsidRPr="764D3B6E" w:rsidR="001636C2">
        <w:rPr>
          <w:lang w:eastAsia="en-GB"/>
        </w:rPr>
        <w:t xml:space="preserve">00 </w:t>
      </w:r>
      <w:r w:rsidRPr="764D3B6E" w:rsidR="00EB0063">
        <w:rPr>
          <w:lang w:eastAsia="en-GB"/>
        </w:rPr>
        <w:t>per annum</w:t>
      </w:r>
      <w:r w:rsidRPr="764D3B6E" w:rsidR="005D1D27">
        <w:rPr>
          <w:lang w:eastAsia="en-GB"/>
        </w:rPr>
        <w:t xml:space="preserve"> pro rata</w:t>
      </w:r>
      <w:r w:rsidRPr="764D3B6E" w:rsidR="00EB0063">
        <w:rPr>
          <w:lang w:eastAsia="en-GB"/>
        </w:rPr>
        <w:t xml:space="preserve"> (depending on experience)</w:t>
      </w:r>
    </w:p>
    <w:p w:rsidRPr="00EE07A8" w:rsidR="00EB0063" w:rsidP="00EE07A8" w:rsidRDefault="00EB0063" w14:paraId="135B1A72" w14:textId="052F318E">
      <w:pPr>
        <w:spacing w:line="276" w:lineRule="auto"/>
        <w:rPr>
          <w:rFonts w:eastAsia="Roboto" w:cs="Arial"/>
          <w:color w:val="000000" w:themeColor="text1"/>
        </w:rPr>
      </w:pPr>
      <w:r w:rsidRPr="0055369C">
        <w:rPr>
          <w:rFonts w:eastAsia="Roboto" w:cs="Arial"/>
          <w:b/>
          <w:bCs/>
          <w:color w:val="000000" w:themeColor="text1"/>
        </w:rPr>
        <w:t xml:space="preserve">Contract: </w:t>
      </w:r>
      <w:r w:rsidRPr="0055369C">
        <w:rPr>
          <w:rFonts w:eastAsia="Roboto" w:cs="Arial"/>
          <w:b/>
          <w:bCs/>
          <w:color w:val="000000" w:themeColor="text1"/>
        </w:rPr>
        <w:tab/>
      </w:r>
      <w:r w:rsidR="00EE07A8">
        <w:rPr>
          <w:rFonts w:eastAsia="Roboto" w:cs="Arial"/>
          <w:b/>
          <w:bCs/>
          <w:color w:val="000000" w:themeColor="text1"/>
        </w:rPr>
        <w:tab/>
      </w:r>
      <w:r w:rsidRPr="0055369C">
        <w:rPr>
          <w:rFonts w:eastAsia="Times New Roman" w:cs="Arial"/>
          <w:lang w:eastAsia="en-GB"/>
        </w:rPr>
        <w:t>Permanent</w:t>
      </w:r>
    </w:p>
    <w:p w:rsidRPr="0055369C" w:rsidR="00EB0063" w:rsidP="635969D6" w:rsidRDefault="00EB0063" w14:paraId="3E04F07F" w14:textId="77F5963A">
      <w:pPr>
        <w:spacing w:line="276" w:lineRule="auto"/>
        <w:ind w:left="2160" w:hanging="2160"/>
        <w:rPr>
          <w:rFonts w:ascii="Arial,Roboto" w:hAnsi="Arial,Roboto" w:eastAsia="Arial,Roboto" w:cs="Arial,Roboto"/>
          <w:color w:val="000000" w:themeColor="text1"/>
        </w:rPr>
      </w:pPr>
      <w:r w:rsidRPr="635969D6">
        <w:rPr>
          <w:b/>
          <w:bCs/>
          <w:color w:val="000000" w:themeColor="text1"/>
        </w:rPr>
        <w:t xml:space="preserve">Location: </w:t>
      </w:r>
      <w:r w:rsidRPr="0055369C">
        <w:rPr>
          <w:rFonts w:eastAsia="Roboto" w:cs="Arial"/>
          <w:b/>
          <w:bCs/>
          <w:color w:val="000000" w:themeColor="text1"/>
        </w:rPr>
        <w:tab/>
      </w:r>
      <w:r w:rsidRPr="635969D6" w:rsidR="001636C2">
        <w:t>The Charity’s service hub, currently </w:t>
      </w:r>
      <w:proofErr w:type="spellStart"/>
      <w:r w:rsidRPr="635969D6" w:rsidR="001636C2">
        <w:t>Glentworth</w:t>
      </w:r>
      <w:proofErr w:type="spellEnd"/>
      <w:r w:rsidRPr="635969D6" w:rsidR="001636C2">
        <w:t> Street, London, NW1 with the opportunity for some remote working</w:t>
      </w:r>
    </w:p>
    <w:p w:rsidRPr="0055369C" w:rsidR="00EB0063" w:rsidP="04D7233E" w:rsidRDefault="00EB0063" w14:paraId="5E8B1486" w14:textId="6C09119D">
      <w:pPr>
        <w:spacing w:line="276" w:lineRule="auto"/>
        <w:ind w:left="2160" w:hanging="2160"/>
        <w:rPr>
          <w:rFonts w:ascii="Arial,Roboto" w:hAnsi="Arial,Roboto" w:eastAsia="Arial,Roboto" w:cs="Arial,Roboto"/>
          <w:color w:val="000000" w:themeColor="text1"/>
        </w:rPr>
      </w:pPr>
      <w:r w:rsidRPr="764D3B6E">
        <w:rPr>
          <w:b/>
          <w:bCs/>
          <w:color w:val="000000" w:themeColor="text1"/>
        </w:rPr>
        <w:t xml:space="preserve">Pension: </w:t>
      </w:r>
      <w:r w:rsidRPr="0055369C">
        <w:rPr>
          <w:rFonts w:cs="Arial"/>
          <w:b/>
          <w:color w:val="000000" w:themeColor="text1"/>
        </w:rPr>
        <w:tab/>
      </w:r>
      <w:r w:rsidRPr="764D3B6E" w:rsidR="005A5085">
        <w:rPr>
          <w:lang w:eastAsia="en-GB"/>
        </w:rPr>
        <w:t>2</w:t>
      </w:r>
      <w:r w:rsidRPr="764D3B6E">
        <w:rPr>
          <w:lang w:eastAsia="en-GB"/>
        </w:rPr>
        <w:t>% employee contribution</w:t>
      </w:r>
      <w:r w:rsidRPr="764D3B6E" w:rsidR="005A5085">
        <w:rPr>
          <w:lang w:eastAsia="en-GB"/>
        </w:rPr>
        <w:t xml:space="preserve"> secures 4</w:t>
      </w:r>
      <w:r w:rsidRPr="764D3B6E">
        <w:rPr>
          <w:lang w:eastAsia="en-GB"/>
        </w:rPr>
        <w:t>% employers’ contribution to stakeholder pension scheme.</w:t>
      </w:r>
    </w:p>
    <w:p w:rsidRPr="005C30FF" w:rsidR="00EB0063" w:rsidP="74A985C1" w:rsidRDefault="00EB0063" w14:paraId="189F3119" w14:noSpellErr="1" w14:textId="13C66B7E">
      <w:pPr>
        <w:spacing w:line="276" w:lineRule="auto"/>
        <w:ind w:left="2160" w:hanging="2160"/>
        <w:rPr>
          <w:color w:val="000000" w:themeColor="text1" w:themeTint="FF" w:themeShade="FF"/>
        </w:rPr>
      </w:pPr>
      <w:r w:rsidRPr="764D3B6E">
        <w:rPr>
          <w:b w:val="1"/>
          <w:bCs w:val="1"/>
          <w:color w:val="000000" w:themeColor="text1"/>
        </w:rPr>
        <w:t xml:space="preserve">Hours: </w:t>
      </w:r>
      <w:r w:rsidR="008B57F9">
        <w:rPr>
          <w:b/>
          <w:bCs/>
          <w:color w:val="000000" w:themeColor="text1"/>
        </w:rPr>
        <w:tab/>
      </w:r>
      <w:r w:rsidRPr="12E0A582">
        <w:rPr>
          <w:color w:val="000000" w:themeColor="text1"/>
        </w:rPr>
        <w:t>This post is available full-time</w:t>
      </w:r>
      <w:r w:rsidR="00CF0DBF">
        <w:rPr>
          <w:color w:val="000000" w:themeColor="text1"/>
        </w:rPr>
        <w:t xml:space="preserve"> (35 hours) or pa</w:t>
      </w:r>
      <w:r w:rsidR="006743B8">
        <w:rPr>
          <w:color w:val="000000" w:themeColor="text1"/>
        </w:rPr>
        <w:t>rt time (16</w:t>
      </w:r>
      <w:r w:rsidR="0023034D">
        <w:rPr>
          <w:color w:val="000000" w:themeColor="text1"/>
        </w:rPr>
        <w:t xml:space="preserve"> hours, 16.5 hours, 20 hours</w:t>
      </w:r>
      <w:r w:rsidR="0023034D">
        <w:rPr>
          <w:color w:val="000000" w:themeColor="text1"/>
        </w:rPr>
        <w:t xml:space="preserve"> or</w:t>
      </w:r>
      <w:r w:rsidR="0023034D">
        <w:rPr>
          <w:color w:val="000000" w:themeColor="text1"/>
        </w:rPr>
        <w:t xml:space="preserve"> 22 hours</w:t>
      </w:r>
      <w:r w:rsidR="00C86DF2">
        <w:rPr>
          <w:color w:val="000000" w:themeColor="text1"/>
        </w:rPr>
        <w:t xml:space="preserve">)</w:t>
      </w:r>
      <w:r w:rsidR="00C86DF2">
        <w:rPr>
          <w:color w:val="000000" w:themeColor="text1"/>
        </w:rPr>
        <w:t xml:space="preserve">. Hours are </w:t>
      </w:r>
      <w:r w:rsidR="00AF0BF6">
        <w:rPr>
          <w:color w:val="000000" w:themeColor="text1"/>
        </w:rPr>
        <w:t xml:space="preserve">between 3</w:t>
      </w:r>
      <w:r w:rsidR="00AF0BF6">
        <w:rPr>
          <w:color w:val="000000" w:themeColor="text1"/>
        </w:rPr>
        <w:t xml:space="preserve">pm</w:t>
      </w:r>
      <w:r w:rsidR="00AF0BF6">
        <w:rPr>
          <w:color w:val="000000" w:themeColor="text1"/>
        </w:rPr>
        <w:t xml:space="preserve">-11pm</w:t>
      </w:r>
      <w:r w:rsidR="00AF0BF6">
        <w:rPr>
          <w:color w:val="000000" w:themeColor="text1"/>
        </w:rPr>
        <w:t xml:space="preserve">. The service operates seven days a week and </w:t>
      </w:r>
      <w:r w:rsidR="00AF0BF6">
        <w:rPr>
          <w:color w:val="000000" w:themeColor="text1"/>
        </w:rPr>
        <w:t xml:space="preserve">working days would need to be agreed.</w:t>
      </w:r>
    </w:p>
    <w:p w:rsidRPr="0055369C" w:rsidR="0047140C" w:rsidP="00EB0063" w:rsidRDefault="00EB0063" w14:paraId="45789060" w14:textId="7CC357A9">
      <w:pPr>
        <w:pStyle w:val="Default"/>
        <w:spacing w:line="276" w:lineRule="auto"/>
        <w:ind w:left="2160" w:hanging="2160"/>
        <w:rPr>
          <w:rFonts w:ascii="Arial" w:hAnsi="Arial" w:eastAsia="Roboto" w:cs="Arial"/>
          <w:color w:val="000000" w:themeColor="text1"/>
          <w:sz w:val="22"/>
          <w:szCs w:val="22"/>
        </w:rPr>
      </w:pPr>
      <w:r w:rsidRPr="0055369C">
        <w:rPr>
          <w:rFonts w:ascii="Arial" w:hAnsi="Arial" w:eastAsia="Roboto" w:cs="Arial"/>
          <w:b/>
          <w:bCs/>
          <w:color w:val="000000" w:themeColor="text1"/>
          <w:sz w:val="22"/>
          <w:szCs w:val="22"/>
        </w:rPr>
        <w:t>Annual leave:</w:t>
      </w:r>
      <w:r w:rsidRPr="0055369C">
        <w:rPr>
          <w:rFonts w:ascii="Arial" w:hAnsi="Arial" w:eastAsia="Roboto" w:cs="Arial"/>
          <w:color w:val="000000" w:themeColor="text1"/>
          <w:sz w:val="22"/>
          <w:szCs w:val="22"/>
        </w:rPr>
        <w:t xml:space="preserve"> </w:t>
      </w:r>
      <w:r w:rsidRPr="0055369C">
        <w:rPr>
          <w:rFonts w:ascii="Arial" w:hAnsi="Arial" w:eastAsia="Times New Roman" w:cs="Arial"/>
          <w:color w:val="000000" w:themeColor="text1"/>
          <w:sz w:val="22"/>
          <w:szCs w:val="22"/>
        </w:rPr>
        <w:tab/>
      </w:r>
      <w:r w:rsidRPr="0055369C">
        <w:rPr>
          <w:rFonts w:ascii="Arial" w:hAnsi="Arial" w:eastAsia="Times New Roman" w:cs="Arial"/>
          <w:color w:val="auto"/>
          <w:sz w:val="22"/>
          <w:szCs w:val="22"/>
          <w:lang w:eastAsia="en-GB"/>
        </w:rPr>
        <w:t>You will be entitled to 35 days of holiday pro rata, which includes the 8 Statutory Bank Holiday during each year.</w:t>
      </w:r>
      <w:r w:rsidRPr="0055369C">
        <w:rPr>
          <w:rFonts w:ascii="Arial" w:hAnsi="Arial" w:eastAsia="Roboto" w:cs="Arial"/>
          <w:color w:val="000000" w:themeColor="text1"/>
          <w:sz w:val="22"/>
          <w:szCs w:val="22"/>
        </w:rPr>
        <w:t xml:space="preserve"> </w:t>
      </w:r>
    </w:p>
    <w:p w:rsidRPr="0055369C" w:rsidR="001047A5" w:rsidP="00EB0063" w:rsidRDefault="001047A5" w14:paraId="5FE6C765" w14:textId="77777777">
      <w:pPr>
        <w:pStyle w:val="Default"/>
        <w:spacing w:line="276" w:lineRule="auto"/>
        <w:ind w:left="2160" w:hanging="2160"/>
        <w:rPr>
          <w:rFonts w:ascii="Arial" w:hAnsi="Arial" w:eastAsia="Roboto" w:cs="Arial"/>
          <w:color w:val="000000" w:themeColor="text1"/>
          <w:sz w:val="22"/>
          <w:szCs w:val="22"/>
        </w:rPr>
      </w:pPr>
    </w:p>
    <w:p w:rsidRPr="0055369C" w:rsidR="002B4BAD" w:rsidP="002B4BAD" w:rsidRDefault="002B4BAD" w14:paraId="19149FC6" w14:textId="76BD9042">
      <w:pPr>
        <w:pStyle w:val="Default"/>
        <w:spacing w:line="276" w:lineRule="auto"/>
        <w:ind w:left="2160" w:hanging="2160"/>
        <w:rPr>
          <w:rFonts w:ascii="Arial" w:hAnsi="Arial" w:eastAsia="Roboto" w:cs="Arial"/>
          <w:color w:val="000000" w:themeColor="text1"/>
          <w:sz w:val="22"/>
          <w:szCs w:val="22"/>
        </w:rPr>
      </w:pPr>
      <w:r w:rsidRPr="0055369C">
        <w:rPr>
          <w:rFonts w:ascii="Arial" w:hAnsi="Arial" w:eastAsia="Roboto" w:cs="Arial"/>
          <w:b/>
          <w:bCs/>
          <w:color w:val="000000" w:themeColor="text1"/>
          <w:sz w:val="22"/>
          <w:szCs w:val="22"/>
        </w:rPr>
        <w:t>Benefits:</w:t>
      </w:r>
    </w:p>
    <w:p w:rsidRPr="0055369C" w:rsidR="001047A5" w:rsidP="005D6C9B" w:rsidRDefault="001047A5" w14:paraId="7782592A" w14:textId="2746BDA9">
      <w:pPr>
        <w:pStyle w:val="ListParagraph"/>
        <w:rPr>
          <w:lang w:eastAsia="en-GB"/>
        </w:rPr>
      </w:pPr>
      <w:r w:rsidRPr="0055369C">
        <w:rPr>
          <w:lang w:eastAsia="en-GB"/>
        </w:rPr>
        <w:t xml:space="preserve">Flexible and remote working available </w:t>
      </w:r>
    </w:p>
    <w:p w:rsidRPr="008B57F9" w:rsidR="002B4BAD" w:rsidP="005D6C9B" w:rsidRDefault="002B4BAD" w14:paraId="5150E8E1" w14:textId="604B69C9">
      <w:pPr>
        <w:pStyle w:val="ListParagraph"/>
        <w:rPr>
          <w:lang w:eastAsia="en-GB"/>
        </w:rPr>
      </w:pPr>
      <w:r w:rsidRPr="008B57F9">
        <w:rPr>
          <w:lang w:eastAsia="en-GB"/>
        </w:rPr>
        <w:t>Childcare vouchers</w:t>
      </w:r>
    </w:p>
    <w:p w:rsidRPr="008B57F9" w:rsidR="002B4BAD" w:rsidP="005D6C9B" w:rsidRDefault="002B4BAD" w14:paraId="2802EFC2" w14:textId="19FA7A11">
      <w:pPr>
        <w:pStyle w:val="ListParagraph"/>
        <w:rPr>
          <w:lang w:eastAsia="en-GB"/>
        </w:rPr>
      </w:pPr>
      <w:r w:rsidRPr="008B57F9">
        <w:rPr>
          <w:lang w:eastAsia="en-GB"/>
        </w:rPr>
        <w:t>Eyecare vouchers</w:t>
      </w:r>
    </w:p>
    <w:p w:rsidRPr="008B57F9" w:rsidR="002B4BAD" w:rsidP="005D6C9B" w:rsidRDefault="002B4BAD" w14:paraId="13B4AE29" w14:textId="7A40D387">
      <w:pPr>
        <w:pStyle w:val="ListParagraph"/>
        <w:rPr>
          <w:lang w:eastAsia="en-GB"/>
        </w:rPr>
      </w:pPr>
      <w:r w:rsidRPr="008B57F9">
        <w:rPr>
          <w:lang w:eastAsia="en-GB"/>
        </w:rPr>
        <w:t>Life assurance</w:t>
      </w:r>
    </w:p>
    <w:p w:rsidRPr="008B57F9" w:rsidR="002B4BAD" w:rsidP="764D3B6E" w:rsidRDefault="764D3B6E" w14:paraId="158A15B7" w14:textId="71103BD5">
      <w:pPr>
        <w:pStyle w:val="ListParagraph"/>
        <w:rPr>
          <w:lang w:eastAsia="en-GB"/>
        </w:rPr>
      </w:pPr>
      <w:r w:rsidRPr="008B57F9">
        <w:rPr>
          <w:lang w:eastAsia="en-GB"/>
        </w:rPr>
        <w:t>Weekly staff socials, plus Summer and Christmas Party</w:t>
      </w:r>
    </w:p>
    <w:p w:rsidRPr="008B57F9" w:rsidR="002B4BAD" w:rsidP="74A985C1" w:rsidRDefault="002B4BAD" w14:paraId="6D6FD782" w14:textId="545974E3">
      <w:pPr>
        <w:pStyle w:val="ListParagraph"/>
        <w:rPr>
          <w:lang w:eastAsia="en-GB"/>
        </w:rPr>
      </w:pPr>
      <w:r w:rsidRPr="74A985C1" w:rsidR="74A985C1">
        <w:rPr>
          <w:lang w:eastAsia="en-GB"/>
        </w:rPr>
        <w:t xml:space="preserve">Colleague of the </w:t>
      </w:r>
      <w:r w:rsidRPr="74A985C1" w:rsidR="74A985C1">
        <w:rPr>
          <w:lang w:eastAsia="en-GB"/>
        </w:rPr>
        <w:t>month</w:t>
      </w:r>
      <w:r w:rsidRPr="74A985C1" w:rsidR="74A985C1">
        <w:rPr>
          <w:lang w:eastAsia="en-GB"/>
        </w:rPr>
        <w:t> –</w:t>
      </w:r>
      <w:r w:rsidRPr="74A985C1" w:rsidR="74A985C1">
        <w:rPr>
          <w:lang w:eastAsia="en-GB"/>
        </w:rPr>
        <w:t> awarded half a day extra annual leave</w:t>
      </w:r>
      <w:r w:rsidRPr="74A985C1" w:rsidR="74A985C1">
        <w:rPr>
          <w:lang w:eastAsia="en-GB"/>
        </w:rPr>
        <w:t xml:space="preserve"> (pro </w:t>
      </w:r>
      <w:proofErr w:type="spellStart"/>
      <w:r w:rsidRPr="74A985C1" w:rsidR="74A985C1">
        <w:rPr>
          <w:lang w:eastAsia="en-GB"/>
        </w:rPr>
        <w:t>rota</w:t>
      </w:r>
      <w:proofErr w:type="spellEnd"/>
      <w:r w:rsidRPr="74A985C1" w:rsidR="74A985C1">
        <w:rPr>
          <w:lang w:eastAsia="en-GB"/>
        </w:rPr>
        <w:t>)</w:t>
      </w:r>
    </w:p>
    <w:p w:rsidRPr="008B57F9" w:rsidR="002B4BAD" w:rsidP="005D6C9B" w:rsidRDefault="002B4BAD" w14:paraId="76AB81BF" w14:textId="44838341">
      <w:pPr>
        <w:pStyle w:val="ListParagraph"/>
        <w:rPr>
          <w:lang w:eastAsia="en-GB"/>
        </w:rPr>
      </w:pPr>
      <w:r w:rsidRPr="008B57F9">
        <w:rPr>
          <w:lang w:eastAsia="en-GB"/>
        </w:rPr>
        <w:t>Central London</w:t>
      </w:r>
      <w:r w:rsidRPr="008B57F9" w:rsidR="003C597B">
        <w:rPr>
          <w:lang w:eastAsia="en-GB"/>
        </w:rPr>
        <w:t xml:space="preserve"> </w:t>
      </w:r>
      <w:r w:rsidRPr="008B57F9">
        <w:rPr>
          <w:lang w:eastAsia="en-GB"/>
        </w:rPr>
        <w:t>location</w:t>
      </w:r>
    </w:p>
    <w:p w:rsidRPr="0055369C" w:rsidR="007658FB" w:rsidP="005D6C9B" w:rsidRDefault="002B4BAD" w14:paraId="2EC7955D" w14:textId="051288B8">
      <w:pPr>
        <w:pStyle w:val="ListParagraph"/>
        <w:rPr>
          <w:lang w:eastAsia="en-GB"/>
        </w:rPr>
      </w:pPr>
      <w:r w:rsidRPr="008B57F9">
        <w:rPr>
          <w:lang w:eastAsia="en-GB"/>
        </w:rPr>
        <w:t>Clinical</w:t>
      </w:r>
      <w:r w:rsidRPr="0055369C">
        <w:rPr>
          <w:lang w:eastAsia="en-GB"/>
        </w:rPr>
        <w:t xml:space="preserve"> supervision offered for front line services staff</w:t>
      </w:r>
    </w:p>
    <w:p w:rsidRPr="0055369C" w:rsidR="008B55D8" w:rsidP="005D6C9B" w:rsidRDefault="008B55D8" w14:paraId="3313A8DA" w14:textId="512DF76E">
      <w:pPr>
        <w:pStyle w:val="ListParagraph"/>
        <w:rPr>
          <w:lang w:eastAsia="en-GB"/>
        </w:rPr>
      </w:pPr>
      <w:r w:rsidRPr="0055369C">
        <w:rPr>
          <w:lang w:eastAsia="en-GB"/>
        </w:rPr>
        <w:t>Coaching Environment</w:t>
      </w:r>
    </w:p>
    <w:p w:rsidR="00A171DA" w:rsidP="005D6C9B" w:rsidRDefault="12E0A582" w14:paraId="504F594C" w14:textId="15D1D716">
      <w:pPr>
        <w:pStyle w:val="ListParagraph"/>
        <w:rPr>
          <w:lang w:eastAsia="en-GB"/>
        </w:rPr>
      </w:pPr>
      <w:r w:rsidRPr="12E0A582">
        <w:rPr>
          <w:lang w:eastAsia="en-GB"/>
        </w:rPr>
        <w:t>Learning, development and training options</w:t>
      </w:r>
    </w:p>
    <w:p w:rsidRPr="004C2874" w:rsidR="00A171DA" w:rsidP="00A171DA" w:rsidRDefault="00A171DA" w14:paraId="692B7DD4" w14:textId="77777777">
      <w:pPr>
        <w:jc w:val="both"/>
        <w:rPr>
          <w:rFonts w:cs="Arial" w:eastAsiaTheme="majorEastAsia"/>
        </w:rPr>
      </w:pPr>
      <w:r>
        <w:rPr>
          <w:lang w:eastAsia="en-GB"/>
        </w:rPr>
        <w:br w:type="page"/>
      </w:r>
      <w:r w:rsidRPr="004C2874">
        <w:rPr>
          <w:rFonts w:cs="Arial"/>
          <w:noProof/>
        </w:rPr>
        <w:lastRenderedPageBreak/>
        <w:drawing>
          <wp:inline distT="0" distB="0" distL="0" distR="0" wp14:anchorId="3EFE650A" wp14:editId="40771915">
            <wp:extent cx="5895974" cy="333375"/>
            <wp:effectExtent l="0" t="0" r="0" b="0"/>
            <wp:docPr id="1411024998"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rsidRPr="004C2874" w:rsidR="00A171DA" w:rsidP="00A171DA" w:rsidRDefault="00A171DA" w14:paraId="448722AE" w14:textId="77777777">
      <w:pPr>
        <w:jc w:val="both"/>
        <w:rPr>
          <w:rFonts w:cs="Arial" w:eastAsiaTheme="majorEastAsia"/>
        </w:rPr>
      </w:pPr>
    </w:p>
    <w:p w:rsidRPr="004C2874" w:rsidR="00A171DA" w:rsidP="00A171DA" w:rsidRDefault="00A171DA" w14:paraId="0F4A3FEF" w14:textId="77777777">
      <w:pPr>
        <w:jc w:val="both"/>
        <w:rPr>
          <w:rFonts w:cs="Arial" w:eastAsiaTheme="majorEastAsia"/>
        </w:rPr>
      </w:pPr>
      <w:r w:rsidRPr="004C2874">
        <w:rPr>
          <w:rFonts w:cs="Arial" w:eastAsiaTheme="majorEastAsia"/>
        </w:rPr>
        <w:t>Check out our `Meet our Staff` Video on our YouTube channel</w:t>
      </w:r>
    </w:p>
    <w:p w:rsidRPr="004C2874" w:rsidR="00A171DA" w:rsidP="00A171DA" w:rsidRDefault="00A171DA" w14:paraId="2E837BAF" w14:textId="77777777">
      <w:pPr>
        <w:jc w:val="both"/>
        <w:rPr>
          <w:rFonts w:cs="Arial" w:eastAsiaTheme="majorEastAsia"/>
        </w:rPr>
      </w:pPr>
      <w:hyperlink r:id="rId15">
        <w:r w:rsidRPr="004C2874">
          <w:rPr>
            <w:rStyle w:val="Hyperlink"/>
            <w:rFonts w:cs="Arial" w:eastAsiaTheme="majorEastAsia"/>
          </w:rPr>
          <w:t>https://www.youtube.com/user/TheSiteVideos/featured?disable_polymer=1</w:t>
        </w:r>
      </w:hyperlink>
    </w:p>
    <w:p w:rsidRPr="004C2874" w:rsidR="00A171DA" w:rsidP="00A171DA" w:rsidRDefault="00A171DA" w14:paraId="052CA379" w14:textId="77777777">
      <w:pPr>
        <w:jc w:val="both"/>
        <w:rPr>
          <w:rFonts w:cs="Arial" w:eastAsiaTheme="majorEastAsia"/>
        </w:rPr>
      </w:pPr>
    </w:p>
    <w:p w:rsidRPr="004C2874" w:rsidR="00A171DA" w:rsidP="00A171DA" w:rsidRDefault="00A171DA" w14:paraId="1C880398" w14:textId="77777777">
      <w:pPr>
        <w:jc w:val="both"/>
        <w:rPr>
          <w:rFonts w:cs="Arial" w:eastAsiaTheme="majorEastAsia"/>
        </w:rPr>
      </w:pPr>
      <w:r w:rsidRPr="004C2874">
        <w:rPr>
          <w:rFonts w:cs="Arial" w:eastAsiaTheme="majorEastAsia"/>
          <w:b/>
          <w:bCs/>
        </w:rPr>
        <w:t xml:space="preserve">Testimonials </w:t>
      </w:r>
    </w:p>
    <w:p w:rsidRPr="004C2874" w:rsidR="00A171DA" w:rsidP="00A171DA" w:rsidRDefault="00A171DA" w14:paraId="28FE9F42" w14:textId="77777777">
      <w:pPr>
        <w:jc w:val="both"/>
        <w:rPr>
          <w:rFonts w:cs="Arial" w:eastAsiaTheme="majorEastAsia"/>
        </w:rPr>
      </w:pPr>
      <w:r w:rsidRPr="004C2874">
        <w:rPr>
          <w:rFonts w:cs="Arial" w:eastAsiaTheme="majorEastAsia"/>
          <w:b/>
          <w:bCs/>
        </w:rPr>
        <w:t>Nadia Inwood – Volunteer Manager</w:t>
      </w:r>
    </w:p>
    <w:p w:rsidRPr="004C2874" w:rsidR="00A171DA" w:rsidP="00A171DA" w:rsidRDefault="00A171DA" w14:paraId="4B3073ED" w14:textId="77777777">
      <w:pPr>
        <w:jc w:val="both"/>
        <w:rPr>
          <w:rFonts w:cs="Arial" w:eastAsiaTheme="majorEastAsia"/>
        </w:rPr>
      </w:pPr>
      <w:r w:rsidRPr="004C2874">
        <w:rPr>
          <w:rFonts w:cs="Arial"/>
          <w:noProof/>
        </w:rPr>
        <w:drawing>
          <wp:inline distT="0" distB="0" distL="0" distR="0" wp14:anchorId="340A1C69" wp14:editId="02F0C390">
            <wp:extent cx="2990850" cy="1943100"/>
            <wp:effectExtent l="0" t="0" r="0" b="0"/>
            <wp:docPr id="8632437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2990850" cy="1943100"/>
                    </a:xfrm>
                    <a:prstGeom prst="rect">
                      <a:avLst/>
                    </a:prstGeom>
                  </pic:spPr>
                </pic:pic>
              </a:graphicData>
            </a:graphic>
          </wp:inline>
        </w:drawing>
      </w:r>
      <w:r w:rsidRPr="004C2874">
        <w:rPr>
          <w:rFonts w:cs="Arial" w:eastAsiaTheme="majorEastAsia"/>
        </w:rPr>
        <w:t xml:space="preserve">I’ve been working for The Mix now for around 4 years as the Volunteer Development Manager. I really enjoy my role and feel lucky that I work in an organisation that really fosters a positive, collaborative working ethos. </w:t>
      </w:r>
      <w:proofErr w:type="gramStart"/>
      <w:r w:rsidRPr="004C2874">
        <w:rPr>
          <w:rFonts w:cs="Arial" w:eastAsiaTheme="majorEastAsia"/>
        </w:rPr>
        <w:t>On a daily basis</w:t>
      </w:r>
      <w:proofErr w:type="gramEnd"/>
      <w:r w:rsidRPr="004C2874">
        <w:rPr>
          <w:rFonts w:cs="Arial" w:eastAsiaTheme="majorEastAsia"/>
        </w:rPr>
        <w:t xml:space="preserve"> I get to work across teams, I really feel this has been a big plus in my personal development. I’m lucky to work with a really great team of people who are all so passionate about what they do. The Mix has some </w:t>
      </w:r>
      <w:proofErr w:type="gramStart"/>
      <w:r w:rsidRPr="004C2874">
        <w:rPr>
          <w:rFonts w:cs="Arial" w:eastAsiaTheme="majorEastAsia"/>
        </w:rPr>
        <w:t>really great</w:t>
      </w:r>
      <w:proofErr w:type="gramEnd"/>
      <w:r w:rsidRPr="004C2874">
        <w:rPr>
          <w:rFonts w:cs="Arial" w:eastAsiaTheme="majorEastAsia"/>
        </w:rPr>
        <w:t xml:space="preserve"> benefits too, including weekly socials and opportunities for the staff to get together and have fun.  Being a mum of two young children, I really value the flexibility The Mix offers with my working hours. I feel able to balance work and life just a little bit better. What I love the most, is that The Mix never stands still, I’m constantly learning and developing and know I’m making a difference. </w:t>
      </w:r>
    </w:p>
    <w:p w:rsidRPr="004C2874" w:rsidR="00A171DA" w:rsidP="00A171DA" w:rsidRDefault="00A171DA" w14:paraId="1CDC39D8" w14:textId="77777777">
      <w:pPr>
        <w:jc w:val="both"/>
        <w:rPr>
          <w:rFonts w:cs="Arial" w:eastAsiaTheme="majorEastAsia"/>
        </w:rPr>
      </w:pPr>
    </w:p>
    <w:p w:rsidRPr="004C2874" w:rsidR="00A171DA" w:rsidP="00A171DA" w:rsidRDefault="00A171DA" w14:paraId="47A3D8C7" w14:textId="77777777">
      <w:pPr>
        <w:jc w:val="both"/>
        <w:rPr>
          <w:rFonts w:cs="Arial" w:eastAsiaTheme="majorEastAsia"/>
        </w:rPr>
      </w:pPr>
      <w:r w:rsidRPr="004C2874">
        <w:rPr>
          <w:rFonts w:cs="Arial" w:eastAsiaTheme="majorEastAsia"/>
          <w:b/>
          <w:bCs/>
        </w:rPr>
        <w:t xml:space="preserve">Amina </w:t>
      </w:r>
      <w:proofErr w:type="spellStart"/>
      <w:r w:rsidRPr="004C2874">
        <w:rPr>
          <w:rFonts w:cs="Arial" w:eastAsiaTheme="majorEastAsia"/>
          <w:b/>
          <w:bCs/>
        </w:rPr>
        <w:t>Abdillahi</w:t>
      </w:r>
      <w:proofErr w:type="spellEnd"/>
      <w:r w:rsidRPr="004C2874">
        <w:rPr>
          <w:rFonts w:cs="Arial" w:eastAsiaTheme="majorEastAsia"/>
          <w:b/>
          <w:bCs/>
        </w:rPr>
        <w:t xml:space="preserve"> – Youth Support Officer</w:t>
      </w:r>
    </w:p>
    <w:p w:rsidRPr="004C2874" w:rsidR="00A171DA" w:rsidP="00A171DA" w:rsidRDefault="00A171DA" w14:paraId="73C024CE" w14:textId="77777777">
      <w:pPr>
        <w:jc w:val="both"/>
        <w:rPr>
          <w:rFonts w:cs="Arial" w:eastAsiaTheme="majorEastAsia"/>
        </w:rPr>
      </w:pPr>
      <w:r w:rsidRPr="004C2874">
        <w:rPr>
          <w:rFonts w:cs="Arial" w:eastAsiaTheme="majorEastAsia"/>
        </w:rPr>
        <w:t xml:space="preserve">Before starting at The Mix as a Youth Support Officer, I was a volunteer here for about 3 years. What I loved most about volunteering here is how warm and friendly the helpline staff were. I felt lucky that I was able to meet people from all walks of life so when the role came up, I decided to give it a go. Having been a volunteer, I adapted to some things quicker than others. Thankfully the helpline team were very </w:t>
      </w:r>
      <w:proofErr w:type="gramStart"/>
      <w:r w:rsidRPr="004C2874">
        <w:rPr>
          <w:rFonts w:cs="Arial" w:eastAsiaTheme="majorEastAsia"/>
        </w:rPr>
        <w:t>supportive</w:t>
      </w:r>
      <w:proofErr w:type="gramEnd"/>
      <w:r w:rsidRPr="004C2874">
        <w:rPr>
          <w:rFonts w:cs="Arial" w:eastAsiaTheme="majorEastAsia"/>
        </w:rPr>
        <w:t xml:space="preserve"> and I was given time to learn the skills I would need to be successful. I enjoy the opportunity to work across other teams and get involved in their projects. The office itself is social and lively, there is </w:t>
      </w:r>
      <w:proofErr w:type="gramStart"/>
      <w:r w:rsidRPr="004C2874">
        <w:rPr>
          <w:rFonts w:cs="Arial" w:eastAsiaTheme="majorEastAsia"/>
        </w:rPr>
        <w:t>definitely always</w:t>
      </w:r>
      <w:proofErr w:type="gramEnd"/>
      <w:r w:rsidRPr="004C2874">
        <w:rPr>
          <w:rFonts w:cs="Arial" w:eastAsiaTheme="majorEastAsia"/>
        </w:rPr>
        <w:t xml:space="preserve"> someone to talk to and interact with.</w:t>
      </w:r>
    </w:p>
    <w:p w:rsidRPr="004C2874" w:rsidR="00A171DA" w:rsidP="00A171DA" w:rsidRDefault="00A171DA" w14:paraId="2D50DCDC" w14:textId="77777777">
      <w:pPr>
        <w:jc w:val="both"/>
        <w:rPr>
          <w:rFonts w:cs="Arial" w:eastAsiaTheme="majorEastAsia"/>
        </w:rPr>
      </w:pPr>
    </w:p>
    <w:p w:rsidRPr="004C2874" w:rsidR="00A171DA" w:rsidP="00A171DA" w:rsidRDefault="00A171DA" w14:paraId="1235BEAA" w14:textId="77777777">
      <w:pPr>
        <w:jc w:val="both"/>
        <w:rPr>
          <w:rFonts w:cs="Arial" w:eastAsiaTheme="majorEastAsia"/>
        </w:rPr>
      </w:pPr>
      <w:r w:rsidRPr="004C2874">
        <w:rPr>
          <w:rFonts w:cs="Arial" w:eastAsiaTheme="majorEastAsia"/>
        </w:rPr>
        <w:br w:type="page"/>
      </w:r>
    </w:p>
    <w:p w:rsidRPr="004C2874" w:rsidR="00A171DA" w:rsidP="00A171DA" w:rsidRDefault="00A171DA" w14:paraId="32E031F6" w14:textId="77777777">
      <w:pPr>
        <w:jc w:val="both"/>
        <w:rPr>
          <w:rFonts w:cs="Arial" w:eastAsiaTheme="majorEastAsia"/>
        </w:rPr>
      </w:pPr>
    </w:p>
    <w:p w:rsidRPr="004C2874" w:rsidR="00A171DA" w:rsidP="00A171DA" w:rsidRDefault="00A171DA" w14:paraId="5DE978AA" w14:textId="77777777">
      <w:pPr>
        <w:jc w:val="both"/>
        <w:rPr>
          <w:rFonts w:cs="Arial" w:eastAsiaTheme="majorEastAsia"/>
        </w:rPr>
      </w:pPr>
      <w:r w:rsidRPr="004C2874">
        <w:rPr>
          <w:rFonts w:cs="Arial"/>
          <w:noProof/>
        </w:rPr>
        <w:drawing>
          <wp:inline distT="0" distB="0" distL="0" distR="0" wp14:anchorId="698B0F80" wp14:editId="16DE9771">
            <wp:extent cx="5895974" cy="333375"/>
            <wp:effectExtent l="0" t="0" r="0" b="0"/>
            <wp:docPr id="1489864277"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rsidRPr="004C2874" w:rsidR="00A171DA" w:rsidP="00A171DA" w:rsidRDefault="00A171DA" w14:paraId="60C70AD7" w14:textId="77777777">
      <w:pPr>
        <w:jc w:val="both"/>
        <w:rPr>
          <w:rFonts w:cs="Arial" w:eastAsiaTheme="majorEastAsia"/>
        </w:rPr>
      </w:pPr>
    </w:p>
    <w:p w:rsidRPr="004C2874" w:rsidR="00A171DA" w:rsidP="00A171DA" w:rsidRDefault="00A171DA" w14:paraId="4EF7C853" w14:textId="77777777">
      <w:pPr>
        <w:jc w:val="both"/>
        <w:rPr>
          <w:rFonts w:cs="Arial" w:eastAsiaTheme="majorEastAsia"/>
        </w:rPr>
      </w:pPr>
      <w:r w:rsidRPr="004C2874">
        <w:rPr>
          <w:rFonts w:cs="Arial" w:eastAsiaTheme="majorEastAsia"/>
        </w:rPr>
        <w:t>To apply, please send a CV and a covering letter addressing the attributes outlined in the Job Description and Person Specification to </w:t>
      </w:r>
      <w:hyperlink r:id="rId18">
        <w:r w:rsidRPr="004C2874">
          <w:rPr>
            <w:rStyle w:val="Hyperlink"/>
            <w:rFonts w:cs="Arial" w:eastAsiaTheme="majorEastAsia"/>
            <w:b/>
            <w:bCs/>
          </w:rPr>
          <w:t>workforus@themix.org.uk</w:t>
        </w:r>
      </w:hyperlink>
      <w:r w:rsidRPr="004C2874">
        <w:rPr>
          <w:rFonts w:cs="Arial" w:eastAsiaTheme="majorEastAsia"/>
          <w:b/>
          <w:bCs/>
          <w:u w:val="single"/>
        </w:rPr>
        <w:t>.</w:t>
      </w:r>
    </w:p>
    <w:p w:rsidRPr="004C2874" w:rsidR="00A171DA" w:rsidP="00A171DA" w:rsidRDefault="00A171DA" w14:paraId="12CCF96A" w14:textId="77777777">
      <w:pPr>
        <w:jc w:val="both"/>
        <w:rPr>
          <w:rFonts w:cs="Arial" w:eastAsiaTheme="majorEastAsia"/>
        </w:rPr>
      </w:pPr>
    </w:p>
    <w:p w:rsidRPr="004C2874" w:rsidR="00A171DA" w:rsidP="00A171DA" w:rsidRDefault="00A171DA" w14:paraId="5C890224" w14:textId="77777777">
      <w:pPr>
        <w:jc w:val="both"/>
        <w:rPr>
          <w:rFonts w:cs="Arial" w:eastAsiaTheme="majorEastAsia"/>
        </w:rPr>
      </w:pPr>
      <w:r w:rsidRPr="004C2874">
        <w:rPr>
          <w:rFonts w:cs="Arial"/>
          <w:noProof/>
        </w:rPr>
        <w:drawing>
          <wp:inline distT="0" distB="0" distL="0" distR="0" wp14:anchorId="746490C8" wp14:editId="5113347A">
            <wp:extent cx="5943600" cy="4029075"/>
            <wp:effectExtent l="0" t="0" r="0" b="0"/>
            <wp:docPr id="7121144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5943600" cy="4029075"/>
                    </a:xfrm>
                    <a:prstGeom prst="rect">
                      <a:avLst/>
                    </a:prstGeom>
                  </pic:spPr>
                </pic:pic>
              </a:graphicData>
            </a:graphic>
          </wp:inline>
        </w:drawing>
      </w:r>
    </w:p>
    <w:p w:rsidRPr="004C2874" w:rsidR="00A171DA" w:rsidP="00A171DA" w:rsidRDefault="00A171DA" w14:paraId="0F24067C" w14:textId="77777777">
      <w:pPr>
        <w:jc w:val="both"/>
        <w:rPr>
          <w:rFonts w:cs="Arial" w:eastAsiaTheme="majorEastAsia"/>
        </w:rPr>
      </w:pPr>
      <w:r w:rsidRPr="004C2874">
        <w:rPr>
          <w:rFonts w:cs="Arial"/>
          <w:noProof/>
        </w:rPr>
        <w:drawing>
          <wp:inline distT="0" distB="0" distL="0" distR="0" wp14:anchorId="68D114D8" wp14:editId="38198B38">
            <wp:extent cx="2314575" cy="942975"/>
            <wp:effectExtent l="0" t="0" r="0" b="0"/>
            <wp:docPr id="1288838435"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2314575" cy="942975"/>
                    </a:xfrm>
                    <a:prstGeom prst="rect">
                      <a:avLst/>
                    </a:prstGeom>
                  </pic:spPr>
                </pic:pic>
              </a:graphicData>
            </a:graphic>
          </wp:inline>
        </w:drawing>
      </w:r>
      <w:r w:rsidRPr="004C2874">
        <w:rPr>
          <w:rFonts w:cs="Arial"/>
          <w:noProof/>
        </w:rPr>
        <w:drawing>
          <wp:inline distT="0" distB="0" distL="0" distR="0" wp14:anchorId="46FEBAA3" wp14:editId="354ACA25">
            <wp:extent cx="5895974" cy="333375"/>
            <wp:effectExtent l="0" t="0" r="0" b="0"/>
            <wp:docPr id="1703442258"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rsidRPr="004C2874" w:rsidR="00A171DA" w:rsidP="00A171DA" w:rsidRDefault="00A171DA" w14:paraId="741969A2" w14:textId="77777777">
      <w:pPr>
        <w:jc w:val="both"/>
        <w:rPr>
          <w:rFonts w:cs="Arial" w:eastAsiaTheme="majorEastAsia"/>
        </w:rPr>
      </w:pPr>
      <w:r w:rsidRPr="004C2874">
        <w:rPr>
          <w:rFonts w:cs="Arial" w:eastAsiaTheme="majorEastAsia"/>
        </w:rPr>
        <w:t xml:space="preserve"> </w:t>
      </w:r>
    </w:p>
    <w:p w:rsidRPr="004C2874" w:rsidR="00A171DA" w:rsidP="00A171DA" w:rsidRDefault="00A171DA" w14:paraId="0DF65A99" w14:textId="77777777">
      <w:pPr>
        <w:jc w:val="both"/>
        <w:rPr>
          <w:rFonts w:cs="Arial" w:eastAsiaTheme="majorEastAsia"/>
        </w:rPr>
      </w:pPr>
    </w:p>
    <w:p w:rsidRPr="00A171DA" w:rsidR="005A5085" w:rsidP="00A171DA" w:rsidRDefault="005A5085" w14:paraId="2F84D450" w14:textId="04C3DE15">
      <w:pPr>
        <w:rPr>
          <w:rFonts w:eastAsia="Calibri" w:cs="Arial"/>
          <w:lang w:val="en-US" w:eastAsia="en-GB"/>
        </w:rPr>
      </w:pPr>
      <w:bookmarkStart w:name="_GoBack" w:id="0"/>
      <w:bookmarkEnd w:id="0"/>
    </w:p>
    <w:sectPr w:rsidRPr="00A171DA" w:rsidR="005A5085" w:rsidSect="005D1D27">
      <w:footerReference w:type="default" r:id="rId22"/>
      <w:pgSz w:w="11906" w:h="16838" w:orient="portrait"/>
      <w:pgMar w:top="568" w:right="1440" w:bottom="993" w:left="1440" w:header="70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774" w:rsidP="00261270" w:rsidRDefault="008B3774" w14:paraId="46A5F901" w14:textId="77777777">
      <w:pPr>
        <w:spacing w:after="0" w:line="240" w:lineRule="auto"/>
      </w:pPr>
      <w:r>
        <w:separator/>
      </w:r>
    </w:p>
  </w:endnote>
  <w:endnote w:type="continuationSeparator" w:id="0">
    <w:p w:rsidR="008B3774" w:rsidP="00261270" w:rsidRDefault="008B3774" w14:paraId="2418A7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Arial,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id w:val="1660194823"/>
      <w:docPartObj>
        <w:docPartGallery w:val="Page Numbers (Bottom of Page)"/>
        <w:docPartUnique/>
      </w:docPartObj>
    </w:sdtPr>
    <w:sdtEndPr>
      <w:rPr>
        <w:noProof/>
      </w:rPr>
    </w:sdtEndPr>
    <w:sdtContent>
      <w:p w:rsidR="005C30FF" w:rsidRDefault="005C30FF" w14:paraId="0BEA47AE" w14:textId="1EE4F2A1">
        <w:pPr>
          <w:pStyle w:val="Footer"/>
          <w:jc w:val="right"/>
        </w:pPr>
        <w:r>
          <w:rPr>
            <w:noProof/>
            <w:lang w:val="en-US"/>
          </w:rPr>
          <w:drawing>
            <wp:anchor distT="0" distB="0" distL="114300" distR="114300" simplePos="0" relativeHeight="251658240" behindDoc="1" locked="0" layoutInCell="1" allowOverlap="1" wp14:anchorId="594A500E" wp14:editId="12EE149C">
              <wp:simplePos x="0" y="0"/>
              <wp:positionH relativeFrom="margin">
                <wp:posOffset>2252980</wp:posOffset>
              </wp:positionH>
              <wp:positionV relativeFrom="paragraph">
                <wp:posOffset>-22860</wp:posOffset>
              </wp:positionV>
              <wp:extent cx="1435122" cy="43200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TheMix logo_no strap CMK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122" cy="432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8B57F9">
          <w:rPr>
            <w:noProof/>
          </w:rPr>
          <w:t>5</w:t>
        </w:r>
        <w:r>
          <w:rPr>
            <w:noProof/>
          </w:rPr>
          <w:fldChar w:fldCharType="end"/>
        </w:r>
      </w:p>
    </w:sdtContent>
  </w:sdt>
  <w:p w:rsidR="005C30FF" w:rsidP="00094C4F" w:rsidRDefault="005C30FF" w14:paraId="35CCA7DE" w14:textId="77777777">
    <w:pPr>
      <w:pStyle w:val="Footer"/>
      <w:tabs>
        <w:tab w:val="clear" w:pos="9026"/>
        <w:tab w:val="left" w:pos="499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774" w:rsidP="00261270" w:rsidRDefault="008B3774" w14:paraId="2C257BB7" w14:textId="77777777">
      <w:pPr>
        <w:spacing w:after="0" w:line="240" w:lineRule="auto"/>
      </w:pPr>
      <w:r>
        <w:separator/>
      </w:r>
    </w:p>
  </w:footnote>
  <w:footnote w:type="continuationSeparator" w:id="0">
    <w:p w:rsidR="008B3774" w:rsidP="00261270" w:rsidRDefault="008B3774" w14:paraId="0BBD2F1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68EE00C6"/>
    <w:name w:val="WW8Num6"/>
    <w:lvl w:ilvl="0">
      <w:start w:val="1"/>
      <w:numFmt w:val="bullet"/>
      <w:pStyle w:val="NoteLevel21"/>
      <w:lvlText w:val=""/>
      <w:lvlJc w:val="left"/>
      <w:pPr>
        <w:tabs>
          <w:tab w:val="num" w:pos="720"/>
        </w:tabs>
        <w:ind w:left="720" w:hanging="360"/>
      </w:pPr>
      <w:rPr>
        <w:rFonts w:ascii="Symbol" w:hAnsi="Symbol"/>
      </w:rPr>
    </w:lvl>
  </w:abstractNum>
  <w:abstractNum w:abstractNumId="5" w15:restartNumberingAfterBreak="0">
    <w:nsid w:val="107926CC"/>
    <w:multiLevelType w:val="hybridMultilevel"/>
    <w:tmpl w:val="B6DC981C"/>
    <w:lvl w:ilvl="0" w:tplc="FFFFFFFF">
      <w:start w:val="1"/>
      <w:numFmt w:val="bullet"/>
      <w:pStyle w:val="ListParagraph"/>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1DF5B8B"/>
    <w:multiLevelType w:val="hybridMultilevel"/>
    <w:tmpl w:val="0584F5D6"/>
    <w:lvl w:ilvl="0" w:tplc="DCB4773C">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5434A1"/>
    <w:multiLevelType w:val="hybridMultilevel"/>
    <w:tmpl w:val="8E1EB8AC"/>
    <w:lvl w:ilvl="0" w:tplc="17CC3C6C">
      <w:start w:val="1"/>
      <w:numFmt w:val="bullet"/>
      <w:lvlText w:val=""/>
      <w:lvlJc w:val="left"/>
      <w:pPr>
        <w:ind w:left="720" w:hanging="360"/>
      </w:pPr>
      <w:rPr>
        <w:rFonts w:hint="default" w:ascii="Symbol" w:hAnsi="Symbol"/>
      </w:rPr>
    </w:lvl>
    <w:lvl w:ilvl="1" w:tplc="65BA1EB2">
      <w:start w:val="1"/>
      <w:numFmt w:val="bullet"/>
      <w:lvlText w:val="o"/>
      <w:lvlJc w:val="left"/>
      <w:pPr>
        <w:ind w:left="1440" w:hanging="360"/>
      </w:pPr>
      <w:rPr>
        <w:rFonts w:hint="default" w:ascii="Courier New" w:hAnsi="Courier New"/>
      </w:rPr>
    </w:lvl>
    <w:lvl w:ilvl="2" w:tplc="DAA47BE8">
      <w:start w:val="1"/>
      <w:numFmt w:val="bullet"/>
      <w:lvlText w:val=""/>
      <w:lvlJc w:val="left"/>
      <w:pPr>
        <w:ind w:left="2160" w:hanging="360"/>
      </w:pPr>
      <w:rPr>
        <w:rFonts w:hint="default" w:ascii="Wingdings" w:hAnsi="Wingdings"/>
      </w:rPr>
    </w:lvl>
    <w:lvl w:ilvl="3" w:tplc="D1BC97D6">
      <w:start w:val="1"/>
      <w:numFmt w:val="bullet"/>
      <w:lvlText w:val=""/>
      <w:lvlJc w:val="left"/>
      <w:pPr>
        <w:ind w:left="2880" w:hanging="360"/>
      </w:pPr>
      <w:rPr>
        <w:rFonts w:hint="default" w:ascii="Symbol" w:hAnsi="Symbol"/>
      </w:rPr>
    </w:lvl>
    <w:lvl w:ilvl="4" w:tplc="59E2BB5E">
      <w:start w:val="1"/>
      <w:numFmt w:val="bullet"/>
      <w:lvlText w:val="o"/>
      <w:lvlJc w:val="left"/>
      <w:pPr>
        <w:ind w:left="3600" w:hanging="360"/>
      </w:pPr>
      <w:rPr>
        <w:rFonts w:hint="default" w:ascii="Courier New" w:hAnsi="Courier New"/>
      </w:rPr>
    </w:lvl>
    <w:lvl w:ilvl="5" w:tplc="A4EC6694">
      <w:start w:val="1"/>
      <w:numFmt w:val="bullet"/>
      <w:lvlText w:val=""/>
      <w:lvlJc w:val="left"/>
      <w:pPr>
        <w:ind w:left="4320" w:hanging="360"/>
      </w:pPr>
      <w:rPr>
        <w:rFonts w:hint="default" w:ascii="Wingdings" w:hAnsi="Wingdings"/>
      </w:rPr>
    </w:lvl>
    <w:lvl w:ilvl="6" w:tplc="DC66D47A">
      <w:start w:val="1"/>
      <w:numFmt w:val="bullet"/>
      <w:lvlText w:val=""/>
      <w:lvlJc w:val="left"/>
      <w:pPr>
        <w:ind w:left="5040" w:hanging="360"/>
      </w:pPr>
      <w:rPr>
        <w:rFonts w:hint="default" w:ascii="Symbol" w:hAnsi="Symbol"/>
      </w:rPr>
    </w:lvl>
    <w:lvl w:ilvl="7" w:tplc="E7CADE82">
      <w:start w:val="1"/>
      <w:numFmt w:val="bullet"/>
      <w:lvlText w:val="o"/>
      <w:lvlJc w:val="left"/>
      <w:pPr>
        <w:ind w:left="5760" w:hanging="360"/>
      </w:pPr>
      <w:rPr>
        <w:rFonts w:hint="default" w:ascii="Courier New" w:hAnsi="Courier New"/>
      </w:rPr>
    </w:lvl>
    <w:lvl w:ilvl="8" w:tplc="D3E0DF4A">
      <w:start w:val="1"/>
      <w:numFmt w:val="bullet"/>
      <w:lvlText w:val=""/>
      <w:lvlJc w:val="left"/>
      <w:pPr>
        <w:ind w:left="6480" w:hanging="360"/>
      </w:pPr>
      <w:rPr>
        <w:rFonts w:hint="default" w:ascii="Wingdings" w:hAnsi="Wingdings"/>
      </w:rPr>
    </w:lvl>
  </w:abstractNum>
  <w:abstractNum w:abstractNumId="8" w15:restartNumberingAfterBreak="0">
    <w:nsid w:val="28AD3782"/>
    <w:multiLevelType w:val="hybridMultilevel"/>
    <w:tmpl w:val="56BE2476"/>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80B434D"/>
    <w:multiLevelType w:val="hybridMultilevel"/>
    <w:tmpl w:val="48962238"/>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3A24202"/>
    <w:multiLevelType w:val="multilevel"/>
    <w:tmpl w:val="18C21D02"/>
    <w:lvl w:ilvl="0">
      <w:start w:val="1"/>
      <w:numFmt w:val="bullet"/>
      <w:lvlText w:val=""/>
      <w:lvlJc w:val="left"/>
      <w:pPr>
        <w:tabs>
          <w:tab w:val="num" w:pos="-1044"/>
        </w:tabs>
        <w:ind w:left="-1044" w:hanging="360"/>
      </w:pPr>
      <w:rPr>
        <w:rFonts w:hint="default" w:ascii="Symbol" w:hAnsi="Symbol"/>
        <w:sz w:val="20"/>
      </w:rPr>
    </w:lvl>
    <w:lvl w:ilvl="1" w:tentative="1">
      <w:start w:val="1"/>
      <w:numFmt w:val="bullet"/>
      <w:lvlText w:val="o"/>
      <w:lvlJc w:val="left"/>
      <w:pPr>
        <w:tabs>
          <w:tab w:val="num" w:pos="-324"/>
        </w:tabs>
        <w:ind w:left="-324" w:hanging="360"/>
      </w:pPr>
      <w:rPr>
        <w:rFonts w:hint="default" w:ascii="Courier New" w:hAnsi="Courier New"/>
        <w:sz w:val="20"/>
      </w:rPr>
    </w:lvl>
    <w:lvl w:ilvl="2" w:tentative="1">
      <w:start w:val="1"/>
      <w:numFmt w:val="bullet"/>
      <w:lvlText w:val=""/>
      <w:lvlJc w:val="left"/>
      <w:pPr>
        <w:tabs>
          <w:tab w:val="num" w:pos="396"/>
        </w:tabs>
        <w:ind w:left="396" w:hanging="360"/>
      </w:pPr>
      <w:rPr>
        <w:rFonts w:hint="default" w:ascii="Wingdings" w:hAnsi="Wingdings"/>
        <w:sz w:val="20"/>
      </w:rPr>
    </w:lvl>
    <w:lvl w:ilvl="3" w:tentative="1">
      <w:start w:val="1"/>
      <w:numFmt w:val="bullet"/>
      <w:lvlText w:val=""/>
      <w:lvlJc w:val="left"/>
      <w:pPr>
        <w:tabs>
          <w:tab w:val="num" w:pos="1116"/>
        </w:tabs>
        <w:ind w:left="1116" w:hanging="360"/>
      </w:pPr>
      <w:rPr>
        <w:rFonts w:hint="default" w:ascii="Wingdings" w:hAnsi="Wingdings"/>
        <w:sz w:val="20"/>
      </w:rPr>
    </w:lvl>
    <w:lvl w:ilvl="4">
      <w:start w:val="1"/>
      <w:numFmt w:val="bullet"/>
      <w:lvlText w:val=""/>
      <w:lvlJc w:val="left"/>
      <w:pPr>
        <w:tabs>
          <w:tab w:val="num" w:pos="1836"/>
        </w:tabs>
        <w:ind w:left="1836" w:hanging="360"/>
      </w:pPr>
      <w:rPr>
        <w:rFonts w:hint="default" w:ascii="Wingdings" w:hAnsi="Wingdings"/>
        <w:sz w:val="20"/>
      </w:rPr>
    </w:lvl>
    <w:lvl w:ilvl="5">
      <w:start w:val="1"/>
      <w:numFmt w:val="bullet"/>
      <w:lvlText w:val=""/>
      <w:lvlJc w:val="left"/>
      <w:pPr>
        <w:tabs>
          <w:tab w:val="num" w:pos="2556"/>
        </w:tabs>
        <w:ind w:left="2556" w:hanging="360"/>
      </w:pPr>
      <w:rPr>
        <w:rFonts w:hint="default" w:ascii="Wingdings" w:hAnsi="Wingdings"/>
        <w:sz w:val="20"/>
      </w:rPr>
    </w:lvl>
    <w:lvl w:ilvl="6" w:tentative="1">
      <w:start w:val="1"/>
      <w:numFmt w:val="bullet"/>
      <w:lvlText w:val=""/>
      <w:lvlJc w:val="left"/>
      <w:pPr>
        <w:tabs>
          <w:tab w:val="num" w:pos="3276"/>
        </w:tabs>
        <w:ind w:left="3276" w:hanging="360"/>
      </w:pPr>
      <w:rPr>
        <w:rFonts w:hint="default" w:ascii="Wingdings" w:hAnsi="Wingdings"/>
        <w:sz w:val="20"/>
      </w:rPr>
    </w:lvl>
    <w:lvl w:ilvl="7" w:tentative="1">
      <w:start w:val="1"/>
      <w:numFmt w:val="bullet"/>
      <w:lvlText w:val=""/>
      <w:lvlJc w:val="left"/>
      <w:pPr>
        <w:tabs>
          <w:tab w:val="num" w:pos="3996"/>
        </w:tabs>
        <w:ind w:left="3996" w:hanging="360"/>
      </w:pPr>
      <w:rPr>
        <w:rFonts w:hint="default" w:ascii="Wingdings" w:hAnsi="Wingdings"/>
        <w:sz w:val="20"/>
      </w:rPr>
    </w:lvl>
    <w:lvl w:ilvl="8" w:tentative="1">
      <w:start w:val="1"/>
      <w:numFmt w:val="bullet"/>
      <w:lvlText w:val=""/>
      <w:lvlJc w:val="left"/>
      <w:pPr>
        <w:tabs>
          <w:tab w:val="num" w:pos="4716"/>
        </w:tabs>
        <w:ind w:left="4716" w:hanging="360"/>
      </w:pPr>
      <w:rPr>
        <w:rFonts w:hint="default" w:ascii="Wingdings" w:hAnsi="Wingdings"/>
        <w:sz w:val="20"/>
      </w:rPr>
    </w:lvl>
  </w:abstractNum>
  <w:abstractNum w:abstractNumId="11" w15:restartNumberingAfterBreak="0">
    <w:nsid w:val="53AA7032"/>
    <w:multiLevelType w:val="hybridMultilevel"/>
    <w:tmpl w:val="20829A12"/>
    <w:lvl w:ilvl="0" w:tplc="23AA81E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6F54B46"/>
    <w:multiLevelType w:val="hybridMultilevel"/>
    <w:tmpl w:val="8FD08CB6"/>
    <w:lvl w:ilvl="0" w:tplc="8A5A26DA">
      <w:numFmt w:val="bullet"/>
      <w:lvlText w:val="•"/>
      <w:lvlJc w:val="left"/>
      <w:pPr>
        <w:ind w:left="1080" w:hanging="720"/>
      </w:pPr>
      <w:rPr>
        <w:rFonts w:hint="default" w:ascii="Calibri" w:hAnsi="Calibri" w:eastAsia="Roboto" w:cs="Robo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65E7945"/>
    <w:multiLevelType w:val="hybridMultilevel"/>
    <w:tmpl w:val="41E6A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FE6C5A"/>
    <w:multiLevelType w:val="multilevel"/>
    <w:tmpl w:val="0CC683A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F042024"/>
    <w:multiLevelType w:val="hybridMultilevel"/>
    <w:tmpl w:val="1174E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2"/>
  </w:num>
  <w:num w:numId="4">
    <w:abstractNumId w:val="3"/>
  </w:num>
  <w:num w:numId="5">
    <w:abstractNumId w:val="4"/>
  </w:num>
  <w:num w:numId="6">
    <w:abstractNumId w:val="13"/>
  </w:num>
  <w:num w:numId="7">
    <w:abstractNumId w:val="14"/>
  </w:num>
  <w:num w:numId="8">
    <w:abstractNumId w:val="10"/>
  </w:num>
  <w:num w:numId="9">
    <w:abstractNumId w:val="11"/>
  </w:num>
  <w:num w:numId="10">
    <w:abstractNumId w:val="12"/>
  </w:num>
  <w:num w:numId="11">
    <w:abstractNumId w:val="11"/>
  </w:num>
  <w:num w:numId="12">
    <w:abstractNumId w:val="12"/>
  </w:num>
  <w:num w:numId="13">
    <w:abstractNumId w:val="6"/>
  </w:num>
  <w:num w:numId="14">
    <w:abstractNumId w:val="0"/>
  </w:num>
  <w:num w:numId="15">
    <w:abstractNumId w:val="5"/>
  </w:num>
  <w:num w:numId="16">
    <w:abstractNumId w:val="8"/>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70"/>
    <w:rsid w:val="00054A1F"/>
    <w:rsid w:val="00060A65"/>
    <w:rsid w:val="00062F63"/>
    <w:rsid w:val="00067D01"/>
    <w:rsid w:val="00094C4F"/>
    <w:rsid w:val="000B129A"/>
    <w:rsid w:val="000E633E"/>
    <w:rsid w:val="001047A5"/>
    <w:rsid w:val="0012366C"/>
    <w:rsid w:val="00126865"/>
    <w:rsid w:val="0014166A"/>
    <w:rsid w:val="001636C2"/>
    <w:rsid w:val="00196EF2"/>
    <w:rsid w:val="001E3EE3"/>
    <w:rsid w:val="0023034D"/>
    <w:rsid w:val="00242BF2"/>
    <w:rsid w:val="00261270"/>
    <w:rsid w:val="002B1254"/>
    <w:rsid w:val="002B4BAD"/>
    <w:rsid w:val="00312EB5"/>
    <w:rsid w:val="00391C73"/>
    <w:rsid w:val="003C597B"/>
    <w:rsid w:val="00403F44"/>
    <w:rsid w:val="0042499D"/>
    <w:rsid w:val="00446606"/>
    <w:rsid w:val="00464507"/>
    <w:rsid w:val="0047140C"/>
    <w:rsid w:val="004A22BF"/>
    <w:rsid w:val="004C4E57"/>
    <w:rsid w:val="00541022"/>
    <w:rsid w:val="0055369C"/>
    <w:rsid w:val="00560959"/>
    <w:rsid w:val="00592939"/>
    <w:rsid w:val="005A5085"/>
    <w:rsid w:val="005C30FF"/>
    <w:rsid w:val="005D1D27"/>
    <w:rsid w:val="005D6C9B"/>
    <w:rsid w:val="006101A0"/>
    <w:rsid w:val="00610DF6"/>
    <w:rsid w:val="00660B9F"/>
    <w:rsid w:val="006743B8"/>
    <w:rsid w:val="006956A2"/>
    <w:rsid w:val="006A5A8D"/>
    <w:rsid w:val="006C0F0D"/>
    <w:rsid w:val="007417A8"/>
    <w:rsid w:val="007658FB"/>
    <w:rsid w:val="007A632F"/>
    <w:rsid w:val="007C4BDB"/>
    <w:rsid w:val="008745C8"/>
    <w:rsid w:val="008B3774"/>
    <w:rsid w:val="008B55D8"/>
    <w:rsid w:val="008B57F9"/>
    <w:rsid w:val="008C0175"/>
    <w:rsid w:val="008D0FF6"/>
    <w:rsid w:val="008E75F1"/>
    <w:rsid w:val="00906D4E"/>
    <w:rsid w:val="009E4881"/>
    <w:rsid w:val="00A171DA"/>
    <w:rsid w:val="00A25507"/>
    <w:rsid w:val="00A35864"/>
    <w:rsid w:val="00AD58FD"/>
    <w:rsid w:val="00AF0BF6"/>
    <w:rsid w:val="00B30FED"/>
    <w:rsid w:val="00B81762"/>
    <w:rsid w:val="00B82656"/>
    <w:rsid w:val="00BF585C"/>
    <w:rsid w:val="00C25EB8"/>
    <w:rsid w:val="00C335E2"/>
    <w:rsid w:val="00C86DF2"/>
    <w:rsid w:val="00CF0DBF"/>
    <w:rsid w:val="00D75EC2"/>
    <w:rsid w:val="00E25717"/>
    <w:rsid w:val="00E43541"/>
    <w:rsid w:val="00E56C1B"/>
    <w:rsid w:val="00EB0063"/>
    <w:rsid w:val="00ED09E9"/>
    <w:rsid w:val="00EE07A8"/>
    <w:rsid w:val="00F32681"/>
    <w:rsid w:val="00F512FB"/>
    <w:rsid w:val="00F825A6"/>
    <w:rsid w:val="00FA4697"/>
    <w:rsid w:val="00FD484C"/>
    <w:rsid w:val="04D7233E"/>
    <w:rsid w:val="12E0A582"/>
    <w:rsid w:val="20AB03EC"/>
    <w:rsid w:val="3E4D36BF"/>
    <w:rsid w:val="635969D6"/>
    <w:rsid w:val="74A985C1"/>
    <w:rsid w:val="764D3B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C3F9AA"/>
  <w15:docId w15:val="{DF586D7F-2C04-4A50-9901-D5E80682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242BF2"/>
    <w:pPr>
      <w:tabs>
        <w:tab w:val="left" w:pos="720"/>
      </w:tabs>
      <w:suppressAutoHyphens/>
      <w:spacing w:before="240" w:after="80" w:line="20" w:lineRule="atLeast"/>
      <w:contextualSpacing/>
      <w:outlineLvl w:val="0"/>
    </w:pPr>
    <w:rPr>
      <w:rFonts w:ascii="Roboto" w:hAnsi="Roboto" w:eastAsia="Times New Roman" w:cs="Calibri"/>
      <w:b/>
      <w:bCs/>
      <w:lang w:eastAsia="ar-SA"/>
    </w:rPr>
  </w:style>
  <w:style w:type="paragraph" w:styleId="Heading3">
    <w:name w:val="heading 3"/>
    <w:basedOn w:val="Normal"/>
    <w:next w:val="Normal"/>
    <w:link w:val="Heading3Char"/>
    <w:uiPriority w:val="9"/>
    <w:semiHidden/>
    <w:unhideWhenUsed/>
    <w:qFormat/>
    <w:rsid w:val="00E56C1B"/>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612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261270"/>
  </w:style>
  <w:style w:type="paragraph" w:styleId="Footer">
    <w:name w:val="footer"/>
    <w:basedOn w:val="Normal"/>
    <w:link w:val="FooterChar"/>
    <w:uiPriority w:val="99"/>
    <w:unhideWhenUsed/>
    <w:rsid w:val="002612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261270"/>
  </w:style>
  <w:style w:type="character" w:styleId="Hyperlink">
    <w:name w:val="Hyperlink"/>
    <w:rsid w:val="00F825A6"/>
    <w:rPr>
      <w:color w:val="0000FF"/>
      <w:u w:val="single"/>
    </w:rPr>
  </w:style>
  <w:style w:type="paragraph" w:styleId="paragraphscx35697983" w:customStyle="1">
    <w:name w:val="paragraph scx35697983"/>
    <w:basedOn w:val="Normal"/>
    <w:rsid w:val="00F825A6"/>
    <w:pPr>
      <w:spacing w:beforeLines="1" w:after="0" w:afterLines="1" w:line="240" w:lineRule="auto"/>
    </w:pPr>
    <w:rPr>
      <w:rFonts w:ascii="Times" w:hAnsi="Times"/>
      <w:sz w:val="20"/>
      <w:szCs w:val="20"/>
    </w:rPr>
  </w:style>
  <w:style w:type="character" w:styleId="Heading1Char" w:customStyle="1">
    <w:name w:val="Heading 1 Char"/>
    <w:basedOn w:val="DefaultParagraphFont"/>
    <w:link w:val="Heading1"/>
    <w:rsid w:val="00242BF2"/>
    <w:rPr>
      <w:rFonts w:ascii="Roboto" w:hAnsi="Roboto" w:eastAsia="Times New Roman" w:cs="Calibri"/>
      <w:b/>
      <w:bCs/>
      <w:lang w:eastAsia="ar-SA"/>
    </w:rPr>
  </w:style>
  <w:style w:type="paragraph" w:styleId="BodyText">
    <w:name w:val="Body Text"/>
    <w:basedOn w:val="Normal"/>
    <w:link w:val="BodyTextChar"/>
    <w:semiHidden/>
    <w:rsid w:val="00242BF2"/>
    <w:pPr>
      <w:suppressAutoHyphens/>
      <w:spacing w:after="0" w:line="240" w:lineRule="auto"/>
    </w:pPr>
    <w:rPr>
      <w:rFonts w:ascii="Verdana" w:hAnsi="Verdana" w:eastAsia="Times New Roman" w:cs="Times New Roman"/>
      <w:sz w:val="20"/>
      <w:szCs w:val="20"/>
      <w:lang w:eastAsia="ar-SA"/>
    </w:rPr>
  </w:style>
  <w:style w:type="character" w:styleId="BodyTextChar" w:customStyle="1">
    <w:name w:val="Body Text Char"/>
    <w:basedOn w:val="DefaultParagraphFont"/>
    <w:link w:val="BodyText"/>
    <w:semiHidden/>
    <w:rsid w:val="00242BF2"/>
    <w:rPr>
      <w:rFonts w:ascii="Verdana" w:hAnsi="Verdana" w:eastAsia="Times New Roman" w:cs="Times New Roman"/>
      <w:sz w:val="20"/>
      <w:szCs w:val="20"/>
      <w:lang w:eastAsia="ar-SA"/>
    </w:rPr>
  </w:style>
  <w:style w:type="paragraph" w:styleId="NoSpacing">
    <w:name w:val="No Spacing"/>
    <w:uiPriority w:val="1"/>
    <w:qFormat/>
    <w:rsid w:val="00242BF2"/>
    <w:pPr>
      <w:widowControl w:val="0"/>
      <w:suppressAutoHyphens/>
      <w:spacing w:after="0" w:line="240" w:lineRule="auto"/>
      <w:ind w:left="86" w:right="86"/>
    </w:pPr>
    <w:rPr>
      <w:rFonts w:ascii="Verdana" w:hAnsi="Verdana" w:eastAsia="Verdana" w:cs="Times New Roman"/>
      <w:sz w:val="20"/>
      <w:szCs w:val="20"/>
      <w:lang w:val="en-US" w:eastAsia="en-GB"/>
    </w:rPr>
  </w:style>
  <w:style w:type="paragraph" w:styleId="ListParagraph">
    <w:name w:val="List Paragraph"/>
    <w:basedOn w:val="Normal"/>
    <w:autoRedefine/>
    <w:uiPriority w:val="1"/>
    <w:qFormat/>
    <w:rsid w:val="005D6C9B"/>
    <w:pPr>
      <w:numPr>
        <w:numId w:val="15"/>
      </w:numPr>
      <w:spacing w:after="0" w:line="276" w:lineRule="auto"/>
    </w:pPr>
    <w:rPr>
      <w:rFonts w:eastAsia="Calibri" w:cs="Arial"/>
      <w:lang w:val="en-US"/>
    </w:rPr>
  </w:style>
  <w:style w:type="paragraph" w:styleId="NoteLevel21" w:customStyle="1">
    <w:name w:val="Note Level 21"/>
    <w:basedOn w:val="Normal"/>
    <w:uiPriority w:val="99"/>
    <w:rsid w:val="00242BF2"/>
    <w:pPr>
      <w:numPr>
        <w:numId w:val="5"/>
      </w:numPr>
      <w:tabs>
        <w:tab w:val="left" w:pos="720"/>
      </w:tabs>
      <w:suppressAutoHyphens/>
      <w:spacing w:after="0" w:line="240" w:lineRule="auto"/>
    </w:pPr>
    <w:rPr>
      <w:rFonts w:ascii="Calibri" w:hAnsi="Calibri" w:eastAsia="Times New Roman" w:cs="Calibri"/>
      <w:lang w:eastAsia="ar-SA"/>
    </w:rPr>
  </w:style>
  <w:style w:type="paragraph" w:styleId="Default" w:customStyle="1">
    <w:name w:val="Default"/>
    <w:uiPriority w:val="99"/>
    <w:rsid w:val="00242BF2"/>
    <w:pPr>
      <w:autoSpaceDE w:val="0"/>
      <w:autoSpaceDN w:val="0"/>
      <w:adjustRightInd w:val="0"/>
      <w:spacing w:after="0" w:line="240" w:lineRule="auto"/>
    </w:pPr>
    <w:rPr>
      <w:rFonts w:ascii="Cambria" w:hAnsi="Cambria" w:eastAsia="Calibri" w:cs="Cambria"/>
      <w:color w:val="000000"/>
      <w:sz w:val="24"/>
      <w:szCs w:val="24"/>
    </w:rPr>
  </w:style>
  <w:style w:type="character" w:styleId="Strong">
    <w:name w:val="Strong"/>
    <w:basedOn w:val="DefaultParagraphFont"/>
    <w:uiPriority w:val="22"/>
    <w:qFormat/>
    <w:rsid w:val="00E43541"/>
    <w:rPr>
      <w:b/>
      <w:bCs/>
    </w:rPr>
  </w:style>
  <w:style w:type="character" w:styleId="Heading3Char" w:customStyle="1">
    <w:name w:val="Heading 3 Char"/>
    <w:basedOn w:val="DefaultParagraphFont"/>
    <w:link w:val="Heading3"/>
    <w:uiPriority w:val="9"/>
    <w:semiHidden/>
    <w:rsid w:val="00E56C1B"/>
    <w:rPr>
      <w:rFonts w:asciiTheme="majorHAnsi" w:hAnsiTheme="majorHAnsi" w:eastAsiaTheme="majorEastAsia" w:cstheme="majorBidi"/>
      <w:color w:val="1F4D78" w:themeColor="accent1" w:themeShade="7F"/>
      <w:sz w:val="24"/>
      <w:szCs w:val="24"/>
    </w:rPr>
  </w:style>
  <w:style w:type="paragraph" w:styleId="NormalWeb">
    <w:name w:val="Normal (Web)"/>
    <w:basedOn w:val="Normal"/>
    <w:uiPriority w:val="99"/>
    <w:unhideWhenUsed/>
    <w:rsid w:val="007658F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592939"/>
    <w:rPr>
      <w:color w:val="954F72" w:themeColor="followedHyperlink"/>
      <w:u w:val="single"/>
    </w:rPr>
  </w:style>
  <w:style w:type="paragraph" w:styleId="BalloonText">
    <w:name w:val="Balloon Text"/>
    <w:basedOn w:val="Normal"/>
    <w:link w:val="BalloonTextChar"/>
    <w:uiPriority w:val="99"/>
    <w:semiHidden/>
    <w:unhideWhenUsed/>
    <w:rsid w:val="005A5085"/>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5A5085"/>
    <w:rPr>
      <w:rFonts w:ascii="Lucida Grande" w:hAnsi="Lucida Grande" w:cs="Lucida Grande"/>
      <w:sz w:val="18"/>
      <w:szCs w:val="18"/>
    </w:rPr>
  </w:style>
  <w:style w:type="paragraph" w:styleId="TheMixBody" w:customStyle="1">
    <w:name w:val="The Mix Body"/>
    <w:basedOn w:val="Normal"/>
    <w:link w:val="TheMixBodyChar"/>
    <w:qFormat/>
    <w:rsid w:val="00312EB5"/>
    <w:pPr>
      <w:widowControl w:val="0"/>
      <w:autoSpaceDE w:val="0"/>
      <w:autoSpaceDN w:val="0"/>
      <w:adjustRightInd w:val="0"/>
      <w:spacing w:after="0" w:line="288" w:lineRule="auto"/>
      <w:textAlignment w:val="center"/>
    </w:pPr>
    <w:rPr>
      <w:rFonts w:cs="Arial" w:eastAsiaTheme="minorEastAsia"/>
      <w:color w:val="404040" w:themeColor="text1" w:themeTint="BF"/>
      <w:sz w:val="20"/>
      <w:szCs w:val="20"/>
    </w:rPr>
  </w:style>
  <w:style w:type="character" w:styleId="TheMixBodyChar" w:customStyle="1">
    <w:name w:val="The Mix Body Char"/>
    <w:basedOn w:val="DefaultParagraphFont"/>
    <w:link w:val="TheMixBody"/>
    <w:rsid w:val="00312EB5"/>
    <w:rPr>
      <w:rFonts w:cs="Arial" w:eastAsiaTheme="minorEastAsia"/>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45377">
      <w:bodyDiv w:val="1"/>
      <w:marLeft w:val="0"/>
      <w:marRight w:val="0"/>
      <w:marTop w:val="0"/>
      <w:marBottom w:val="0"/>
      <w:divBdr>
        <w:top w:val="none" w:sz="0" w:space="0" w:color="auto"/>
        <w:left w:val="none" w:sz="0" w:space="0" w:color="auto"/>
        <w:bottom w:val="none" w:sz="0" w:space="0" w:color="auto"/>
        <w:right w:val="none" w:sz="0" w:space="0" w:color="auto"/>
      </w:divBdr>
    </w:div>
    <w:div w:id="670448364">
      <w:bodyDiv w:val="1"/>
      <w:marLeft w:val="0"/>
      <w:marRight w:val="0"/>
      <w:marTop w:val="0"/>
      <w:marBottom w:val="0"/>
      <w:divBdr>
        <w:top w:val="none" w:sz="0" w:space="0" w:color="auto"/>
        <w:left w:val="none" w:sz="0" w:space="0" w:color="auto"/>
        <w:bottom w:val="none" w:sz="0" w:space="0" w:color="auto"/>
        <w:right w:val="none" w:sz="0" w:space="0" w:color="auto"/>
      </w:divBdr>
    </w:div>
    <w:div w:id="674114359">
      <w:bodyDiv w:val="1"/>
      <w:marLeft w:val="0"/>
      <w:marRight w:val="0"/>
      <w:marTop w:val="0"/>
      <w:marBottom w:val="0"/>
      <w:divBdr>
        <w:top w:val="none" w:sz="0" w:space="0" w:color="auto"/>
        <w:left w:val="none" w:sz="0" w:space="0" w:color="auto"/>
        <w:bottom w:val="none" w:sz="0" w:space="0" w:color="auto"/>
        <w:right w:val="none" w:sz="0" w:space="0" w:color="auto"/>
      </w:divBdr>
    </w:div>
    <w:div w:id="71658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themix.org.uk" TargetMode="External" Id="rId13" /><Relationship Type="http://schemas.openxmlformats.org/officeDocument/2006/relationships/hyperlink" Target="mailto:workforus@themix.org.uk" TargetMode="External" Id="rId18" /><Relationship Type="http://schemas.openxmlformats.org/officeDocument/2006/relationships/customXml" Target="../customXml/item3.xml" Id="rId3" /><Relationship Type="http://schemas.openxmlformats.org/officeDocument/2006/relationships/image" Target="media/image8.png"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image" Target="media/image5.png" Id="rId1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image" Target="media/image7.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youtube.com/user/TheSiteVideos/featured?disable_polymer=1"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image" Target="media/image6.jp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footer" Target="footer1.xml" Id="rId22" /><Relationship Type="http://schemas.openxmlformats.org/officeDocument/2006/relationships/glossaryDocument" Target="/word/glossary/document.xml" Id="Rf98d7043aaa04bd3" /></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340d27-59b2-4852-a378-0d5287c2c198}"/>
      </w:docPartPr>
      <w:docPartBody>
        <w:p w14:paraId="72BDB13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F3290DA51E544BBD58ECC5C7455A0" ma:contentTypeVersion="5" ma:contentTypeDescription="Create a new document." ma:contentTypeScope="" ma:versionID="a940cf773c84a6a705cea1061646fe74">
  <xsd:schema xmlns:xsd="http://www.w3.org/2001/XMLSchema" xmlns:xs="http://www.w3.org/2001/XMLSchema" xmlns:p="http://schemas.microsoft.com/office/2006/metadata/properties" xmlns:ns2="8921c67f-1666-4888-a6d9-4917a2cc5a79" xmlns:ns3="01196453-f90a-46d7-bcd1-fd7e189392cb" xmlns:ns4="3639bb64-6a6a-49b2-96f0-dcd260062eed" targetNamespace="http://schemas.microsoft.com/office/2006/metadata/properties" ma:root="true" ma:fieldsID="3e7b3a5be4368db4c9cd2b01413efc5b" ns2:_="" ns3:_="" ns4:_="">
    <xsd:import namespace="8921c67f-1666-4888-a6d9-4917a2cc5a79"/>
    <xsd:import namespace="01196453-f90a-46d7-bcd1-fd7e189392cb"/>
    <xsd:import namespace="3639bb64-6a6a-49b2-96f0-dcd260062ee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1c67f-1666-4888-a6d9-4917a2cc5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96453-f90a-46d7-bcd1-fd7e189392cb"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9bb64-6a6a-49b2-96f0-dcd260062ee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9910F-3B8C-424B-A4B9-174DC7FA5021}">
  <ds:schemaRefs>
    <ds:schemaRef ds:uri="http://schemas.microsoft.com/sharepoint/v3/contenttype/forms"/>
  </ds:schemaRefs>
</ds:datastoreItem>
</file>

<file path=customXml/itemProps2.xml><?xml version="1.0" encoding="utf-8"?>
<ds:datastoreItem xmlns:ds="http://schemas.openxmlformats.org/officeDocument/2006/customXml" ds:itemID="{EC7FEBF7-5C4F-4B4E-86E0-3DE2E1C2E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1c67f-1666-4888-a6d9-4917a2cc5a79"/>
    <ds:schemaRef ds:uri="01196453-f90a-46d7-bcd1-fd7e189392cb"/>
    <ds:schemaRef ds:uri="3639bb64-6a6a-49b2-96f0-dcd260062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0FCB8-7CD5-41CA-B883-0A0E46308E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274904-3B63-4E6F-9C03-D6E39BC387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dc:creator>
  <keywords/>
  <dc:description/>
  <lastModifiedBy>Laura Dalton</lastModifiedBy>
  <revision>7</revision>
  <dcterms:created xsi:type="dcterms:W3CDTF">2018-07-26T11:57:00.0000000Z</dcterms:created>
  <dcterms:modified xsi:type="dcterms:W3CDTF">2018-07-27T16:10:14.5586963Z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0x0101000B0F3290DA51E544BBD58ECC5C7455A0</vt:lpwstr>
  </property>
</Properties>
</file>